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7777777" w:rsidR="00E35150" w:rsidRDefault="00E35150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7952F68E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Kierownika </w:t>
      </w:r>
      <w:r w:rsidR="004221C8">
        <w:t>Zakładu Diagnostyki Obrazowej</w:t>
      </w:r>
      <w:r w:rsidR="00677C70">
        <w:t xml:space="preserve"> </w:t>
      </w:r>
      <w:r w:rsidR="001D644B" w:rsidRPr="00257616">
        <w:t xml:space="preserve"> </w:t>
      </w:r>
      <w:r w:rsidR="004221C8">
        <w:br/>
      </w:r>
      <w:r w:rsidR="004B0CC0" w:rsidRPr="00257616">
        <w:rPr>
          <w:color w:val="000000"/>
        </w:rPr>
        <w:t xml:space="preserve">w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7777777" w:rsidR="00C901AF" w:rsidRDefault="00C901AF" w:rsidP="00C901AF">
      <w:pPr>
        <w:widowControl/>
        <w:spacing w:line="336" w:lineRule="auto"/>
        <w:jc w:val="both"/>
      </w:pPr>
      <w:r>
        <w:t>1.</w:t>
      </w:r>
      <w:r w:rsidRPr="00693734">
        <w:t>Oferuję</w:t>
      </w:r>
      <w:r>
        <w:t xml:space="preserve"> udzielanie świadczeń zdrowotnych za cenę brutto ………………. zł za  1 godzinę udzielania świadczeń.</w:t>
      </w:r>
    </w:p>
    <w:p w14:paraId="59108465" w14:textId="77777777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69B40C7A" w14:textId="1E6E6AD2" w:rsidR="00C901AF" w:rsidRPr="001019C0" w:rsidRDefault="00C901AF" w:rsidP="00C901AF">
      <w:pPr>
        <w:widowControl/>
        <w:spacing w:line="336" w:lineRule="auto"/>
        <w:jc w:val="both"/>
        <w:rPr>
          <w:sz w:val="18"/>
          <w:szCs w:val="18"/>
        </w:rPr>
      </w:pPr>
      <w:r w:rsidRPr="001019C0">
        <w:t xml:space="preserve">2. Oferuję </w:t>
      </w:r>
      <w:r>
        <w:t>r</w:t>
      </w:r>
      <w:r w:rsidRPr="001019C0">
        <w:t xml:space="preserve">yczałt w wysokości……. zł brutto (słownie złotych: …….) miesięcznie, w przypadku przepracowania </w:t>
      </w:r>
      <w:r>
        <w:br/>
      </w:r>
      <w:r w:rsidRPr="001019C0">
        <w:t>w miesiącu 1</w:t>
      </w:r>
      <w:r w:rsidR="00AE6D29">
        <w:t>6</w:t>
      </w:r>
      <w:r w:rsidRPr="001019C0">
        <w:t>0 godzin i więcej. W przypadku przepracowania w miesiącu mniejszej liczby godzin niż 1</w:t>
      </w:r>
      <w:r w:rsidR="004744B3">
        <w:t>6</w:t>
      </w:r>
      <w:r w:rsidRPr="001019C0">
        <w:t>0, ryczałt ten podlega proporcjonalnemu obniżeniu</w:t>
      </w:r>
    </w:p>
    <w:p w14:paraId="3A1DC6B2" w14:textId="0F5C3271" w:rsidR="00C901AF" w:rsidRDefault="00C901AF" w:rsidP="009C7E2E">
      <w:pPr>
        <w:widowControl/>
        <w:spacing w:line="336" w:lineRule="auto"/>
        <w:jc w:val="both"/>
        <w:rPr>
          <w:b/>
        </w:rPr>
      </w:pPr>
    </w:p>
    <w:p w14:paraId="5F07DEE2" w14:textId="77777777" w:rsidR="00C901AF" w:rsidRDefault="00C901AF" w:rsidP="009C7E2E">
      <w:pPr>
        <w:widowControl/>
        <w:spacing w:line="336" w:lineRule="auto"/>
        <w:jc w:val="both"/>
        <w:rPr>
          <w:b/>
        </w:rPr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lastRenderedPageBreak/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0586A63B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2020 r , poz. 295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lastRenderedPageBreak/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77777777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330BBA6D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4B0CC0">
        <w:t>6</w:t>
      </w:r>
      <w:r w:rsidRPr="00937D15">
        <w:t xml:space="preserve"> (dla oferentów, którzy nie wykonywali w latach ubiegłych  świadczeń zdrowotnych u Udzielającego Zamówienia)  </w:t>
      </w:r>
    </w:p>
    <w:p w14:paraId="13DFAFC2" w14:textId="4A24EF49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2020 r , poz. 295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222A" w14:textId="77777777" w:rsidR="00466585" w:rsidRDefault="00466585">
      <w:r>
        <w:separator/>
      </w:r>
    </w:p>
  </w:endnote>
  <w:endnote w:type="continuationSeparator" w:id="0">
    <w:p w14:paraId="5A7B376E" w14:textId="77777777" w:rsidR="00466585" w:rsidRDefault="0046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BED7" w14:textId="77777777" w:rsidR="00466585" w:rsidRDefault="00466585">
      <w:r>
        <w:separator/>
      </w:r>
    </w:p>
  </w:footnote>
  <w:footnote w:type="continuationSeparator" w:id="0">
    <w:p w14:paraId="421C72B6" w14:textId="77777777" w:rsidR="00466585" w:rsidRDefault="0046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74FA2F34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AB3500">
      <w:rPr>
        <w:i/>
        <w:color w:val="000000" w:themeColor="text1"/>
      </w:rPr>
      <w:t>1</w:t>
    </w:r>
    <w:r w:rsidR="0005616F" w:rsidRPr="00AC209B">
      <w:rPr>
        <w:i/>
        <w:color w:val="000000" w:themeColor="text1"/>
      </w:rPr>
      <w:t>.</w:t>
    </w:r>
  </w:p>
  <w:p w14:paraId="35D3604A" w14:textId="75A13123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AB3500">
      <w:rPr>
        <w:i/>
        <w:color w:val="000000" w:themeColor="text1"/>
      </w:rPr>
      <w:t>0</w:t>
    </w:r>
    <w:r w:rsidR="004221C8">
      <w:rPr>
        <w:i/>
        <w:color w:val="000000" w:themeColor="text1"/>
      </w:rPr>
      <w:t>7</w:t>
    </w:r>
    <w:r w:rsidR="00AB3500">
      <w:rPr>
        <w:i/>
        <w:color w:val="000000" w:themeColor="text1"/>
      </w:rPr>
      <w:t>.2021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1672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2182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221C8"/>
    <w:rsid w:val="00444271"/>
    <w:rsid w:val="00461D7C"/>
    <w:rsid w:val="00462ADE"/>
    <w:rsid w:val="00462ED2"/>
    <w:rsid w:val="00466585"/>
    <w:rsid w:val="00470D83"/>
    <w:rsid w:val="004744B3"/>
    <w:rsid w:val="00474D1A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A4DF2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AE6D29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8416A"/>
    <w:rsid w:val="00C845A5"/>
    <w:rsid w:val="00C901AF"/>
    <w:rsid w:val="00C90693"/>
    <w:rsid w:val="00CB3115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595B"/>
    <w:rsid w:val="00EB0952"/>
    <w:rsid w:val="00EB4F49"/>
    <w:rsid w:val="00EB7F35"/>
    <w:rsid w:val="00EF32E9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4</cp:revision>
  <cp:lastPrinted>2020-08-26T10:06:00Z</cp:lastPrinted>
  <dcterms:created xsi:type="dcterms:W3CDTF">2021-07-23T07:58:00Z</dcterms:created>
  <dcterms:modified xsi:type="dcterms:W3CDTF">2021-07-29T09:18:00Z</dcterms:modified>
</cp:coreProperties>
</file>