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E10DEED" w14:textId="77777777" w:rsidR="00761B44" w:rsidRDefault="00761B44" w:rsidP="00761B44">
      <w:pPr>
        <w:jc w:val="both"/>
        <w:rPr>
          <w:color w:val="000000"/>
        </w:rPr>
      </w:pP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17338E14" w14:textId="25D215D4" w:rsidR="00D675DB" w:rsidRDefault="000F3FFE" w:rsidP="0013653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0F6A72">
        <w:rPr>
          <w:b/>
          <w:sz w:val="24"/>
          <w:szCs w:val="24"/>
        </w:rPr>
        <w:t>Neur</w:t>
      </w:r>
      <w:r w:rsidR="00136534">
        <w:rPr>
          <w:b/>
          <w:sz w:val="24"/>
          <w:szCs w:val="24"/>
        </w:rPr>
        <w:t>ologiczn</w:t>
      </w:r>
      <w:r w:rsidR="000F6A72">
        <w:rPr>
          <w:b/>
          <w:sz w:val="24"/>
          <w:szCs w:val="24"/>
        </w:rPr>
        <w:t>ego</w:t>
      </w:r>
    </w:p>
    <w:p w14:paraId="2FDE575B" w14:textId="77777777" w:rsidR="00D675DB" w:rsidRDefault="00D675DB" w:rsidP="00136534">
      <w:pPr>
        <w:spacing w:after="240"/>
        <w:jc w:val="both"/>
      </w:pPr>
      <w:r>
        <w:t xml:space="preserve">Wymagania wobec Świadczeniodawców: </w:t>
      </w:r>
    </w:p>
    <w:p w14:paraId="027498BD" w14:textId="27218DE8" w:rsidR="00CF3A18" w:rsidRPr="00A61FF0" w:rsidRDefault="00D675DB" w:rsidP="00136534">
      <w:pPr>
        <w:spacing w:after="240"/>
        <w:jc w:val="both"/>
        <w:rPr>
          <w:b/>
          <w:color w:val="000000"/>
          <w:sz w:val="18"/>
          <w:szCs w:val="18"/>
        </w:rPr>
      </w:pPr>
      <w:r w:rsidRPr="00A61FF0">
        <w:rPr>
          <w:b/>
          <w:color w:val="000000"/>
          <w:sz w:val="18"/>
          <w:szCs w:val="18"/>
        </w:rPr>
        <w:t xml:space="preserve">lekarz specjalista z I </w:t>
      </w:r>
      <w:proofErr w:type="spellStart"/>
      <w:r w:rsidR="00612AA9" w:rsidRPr="00A61FF0">
        <w:rPr>
          <w:b/>
          <w:color w:val="000000"/>
          <w:sz w:val="18"/>
          <w:szCs w:val="18"/>
        </w:rPr>
        <w:t>i</w:t>
      </w:r>
      <w:proofErr w:type="spellEnd"/>
      <w:r w:rsidRPr="00A61FF0">
        <w:rPr>
          <w:b/>
          <w:color w:val="000000"/>
          <w:sz w:val="18"/>
          <w:szCs w:val="18"/>
        </w:rPr>
        <w:t xml:space="preserve"> II stopniem specjalizacji z zakresu :</w:t>
      </w:r>
      <w:r w:rsidR="008067D8" w:rsidRPr="00A61FF0">
        <w:rPr>
          <w:b/>
          <w:color w:val="000000"/>
          <w:sz w:val="18"/>
          <w:szCs w:val="18"/>
        </w:rPr>
        <w:t xml:space="preserve"> </w:t>
      </w:r>
      <w:r w:rsidR="00A61FF0" w:rsidRPr="00A61FF0">
        <w:rPr>
          <w:b/>
          <w:color w:val="000000"/>
          <w:sz w:val="18"/>
          <w:szCs w:val="18"/>
        </w:rPr>
        <w:t xml:space="preserve">               lekarz </w:t>
      </w:r>
      <w:r w:rsidR="001032A9">
        <w:rPr>
          <w:b/>
          <w:color w:val="000000"/>
          <w:sz w:val="18"/>
          <w:szCs w:val="18"/>
        </w:rPr>
        <w:t>w trakcie</w:t>
      </w:r>
      <w:r w:rsidR="00A61FF0" w:rsidRPr="00A61FF0">
        <w:rPr>
          <w:b/>
          <w:color w:val="000000"/>
          <w:sz w:val="18"/>
          <w:szCs w:val="18"/>
        </w:rPr>
        <w:t xml:space="preserve"> specjalizacji z zakresu :</w:t>
      </w:r>
    </w:p>
    <w:p w14:paraId="06540C7A" w14:textId="18303CD6" w:rsidR="00425F9E" w:rsidRDefault="00D675DB" w:rsidP="001032A9">
      <w:pPr>
        <w:jc w:val="both"/>
        <w:rPr>
          <w:color w:val="000000"/>
        </w:rPr>
      </w:pPr>
      <w:bookmarkStart w:id="0" w:name="_Hlk66184473"/>
      <w:r>
        <w:rPr>
          <w:color w:val="000000"/>
        </w:rPr>
        <w:t xml:space="preserve">□ – </w:t>
      </w:r>
      <w:r w:rsidR="000F6A72">
        <w:rPr>
          <w:color w:val="000000"/>
        </w:rPr>
        <w:t>neur</w:t>
      </w:r>
      <w:r w:rsidR="00136534">
        <w:rPr>
          <w:color w:val="000000"/>
        </w:rPr>
        <w:t>ologii</w:t>
      </w:r>
      <w:r w:rsidR="008067D8">
        <w:rPr>
          <w:color w:val="000000"/>
        </w:rPr>
        <w:t xml:space="preserve">  </w:t>
      </w:r>
      <w:bookmarkEnd w:id="0"/>
      <w:r w:rsidR="008067D8">
        <w:rPr>
          <w:color w:val="000000"/>
        </w:rPr>
        <w:t xml:space="preserve">                           </w:t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  <w:t xml:space="preserve">     □ – neurologii  </w:t>
      </w:r>
    </w:p>
    <w:p w14:paraId="21DC7BB5" w14:textId="6BCE045E" w:rsidR="001032A9" w:rsidRPr="00136534" w:rsidRDefault="001032A9" w:rsidP="001032A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16422700" w14:textId="5D042681" w:rsidR="001032A9" w:rsidRDefault="001032A9" w:rsidP="001032A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9A9D0F" w14:textId="0829A280" w:rsidR="001032A9" w:rsidRPr="00136534" w:rsidRDefault="001032A9" w:rsidP="00136534">
      <w:pPr>
        <w:spacing w:after="240"/>
        <w:jc w:val="both"/>
        <w:rPr>
          <w:color w:val="000000"/>
        </w:rPr>
      </w:pP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33AB0122" w:rsidR="00E53C38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57569C" w14:textId="77777777" w:rsidR="001032A9" w:rsidRPr="001032A9" w:rsidRDefault="001032A9" w:rsidP="001032A9">
      <w:pPr>
        <w:pStyle w:val="Podtytu"/>
      </w:pP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E4E2E3" w14:textId="77777777" w:rsidR="00A61FF0" w:rsidRDefault="00A61FF0" w:rsidP="00A61FF0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AE0D9E2" w14:textId="77777777" w:rsidR="00A61FF0" w:rsidRDefault="00A61FF0" w:rsidP="00A61FF0">
      <w:pPr>
        <w:widowControl/>
        <w:spacing w:line="336" w:lineRule="auto"/>
        <w:jc w:val="both"/>
      </w:pPr>
      <w:r>
        <w:t xml:space="preserve">Gwarantuję dyspozycyjność do realizacji w miesiącu  ………………… godzin dyżuru, ustalanych szczegółowo </w:t>
      </w:r>
      <w:r>
        <w:br/>
        <w:t>w comiesięcznym harmonogramie.</w:t>
      </w:r>
    </w:p>
    <w:p w14:paraId="4A514395" w14:textId="77777777" w:rsidR="00515955" w:rsidRDefault="00515955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3426B048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7405D08" w14:textId="77777777" w:rsidR="0070631C" w:rsidRPr="009A6337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B3DCA8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70ED91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52218B51" w14:textId="1D547018" w:rsidR="00515955" w:rsidRDefault="00937D15" w:rsidP="00A61FF0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</w:p>
    <w:p w14:paraId="620589AA" w14:textId="68D1C28D" w:rsidR="00937D15" w:rsidRPr="00C44C8F" w:rsidRDefault="00937D15" w:rsidP="00515955">
      <w:pPr>
        <w:widowControl/>
        <w:tabs>
          <w:tab w:val="left" w:pos="360"/>
        </w:tabs>
        <w:spacing w:line="360" w:lineRule="auto"/>
        <w:ind w:left="360"/>
        <w:jc w:val="both"/>
      </w:pPr>
      <w:r w:rsidRPr="00C44C8F">
        <w:lastRenderedPageBreak/>
        <w:t>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3C10" w14:textId="77777777" w:rsidR="0071662F" w:rsidRDefault="0071662F">
      <w:r>
        <w:separator/>
      </w:r>
    </w:p>
  </w:endnote>
  <w:endnote w:type="continuationSeparator" w:id="0">
    <w:p w14:paraId="010F0815" w14:textId="77777777" w:rsidR="0071662F" w:rsidRDefault="0071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F79D" w14:textId="77777777" w:rsidR="00F82699" w:rsidRDefault="00F82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C301" w14:textId="77777777" w:rsidR="00F82699" w:rsidRDefault="00F82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67B0" w14:textId="77777777" w:rsidR="00F82699" w:rsidRDefault="00F82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AB0A" w14:textId="77777777" w:rsidR="0071662F" w:rsidRDefault="0071662F">
      <w:r>
        <w:separator/>
      </w:r>
    </w:p>
  </w:footnote>
  <w:footnote w:type="continuationSeparator" w:id="0">
    <w:p w14:paraId="5AA5E9F2" w14:textId="77777777" w:rsidR="0071662F" w:rsidRDefault="0071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ACC" w14:textId="77777777" w:rsidR="00F82699" w:rsidRDefault="00F82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7AD67AD5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A61FF0">
      <w:rPr>
        <w:i/>
      </w:rPr>
      <w:t>1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F82699">
      <w:rPr>
        <w:i/>
      </w:rPr>
      <w:t>czerwca</w:t>
    </w:r>
    <w:r w:rsidR="00515955">
      <w:rPr>
        <w:i/>
      </w:rPr>
      <w:t xml:space="preserve"> </w:t>
    </w:r>
    <w:r w:rsidR="004E23DD">
      <w:rPr>
        <w:i/>
      </w:rPr>
      <w:t>202</w:t>
    </w:r>
    <w:r w:rsidR="00A61FF0">
      <w:rPr>
        <w:i/>
      </w:rPr>
      <w:t xml:space="preserve">1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A80C" w14:textId="77777777" w:rsidR="00F82699" w:rsidRDefault="00F82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622B9"/>
    <w:rsid w:val="00077603"/>
    <w:rsid w:val="000A1B65"/>
    <w:rsid w:val="000A73C1"/>
    <w:rsid w:val="000D13ED"/>
    <w:rsid w:val="000E0DA0"/>
    <w:rsid w:val="000F3FFE"/>
    <w:rsid w:val="000F6A72"/>
    <w:rsid w:val="00100156"/>
    <w:rsid w:val="001032A9"/>
    <w:rsid w:val="00106DE1"/>
    <w:rsid w:val="00111CE8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35AB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05D4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32E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2699"/>
    <w:rsid w:val="00F87619"/>
    <w:rsid w:val="00FA5D91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2021-06-07T10:37:00Z</dcterms:created>
  <dcterms:modified xsi:type="dcterms:W3CDTF">2021-06-07T10:37:00Z</dcterms:modified>
</cp:coreProperties>
</file>