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3CA5" w14:textId="77777777" w:rsidR="00E35150" w:rsidRDefault="00E35150">
      <w:pPr>
        <w:pStyle w:val="Tekstprzypisukocowego"/>
      </w:pPr>
    </w:p>
    <w:p w14:paraId="76AD51C4" w14:textId="77777777" w:rsidR="00E35150" w:rsidRDefault="00E35150"/>
    <w:p w14:paraId="7226C582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380A48A" w14:textId="77777777" w:rsidR="00E35150" w:rsidRDefault="00E35150" w:rsidP="004B0CC0">
      <w:pPr>
        <w:spacing w:line="100" w:lineRule="atLeast"/>
        <w:rPr>
          <w:b/>
          <w:bCs/>
        </w:rPr>
      </w:pPr>
    </w:p>
    <w:p w14:paraId="7934F0B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F045B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6540AD8A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7D4E6A69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45531D5" w14:textId="77777777" w:rsidR="00E35150" w:rsidRDefault="00E35150">
      <w:pPr>
        <w:spacing w:line="100" w:lineRule="atLeast"/>
        <w:ind w:left="5103"/>
      </w:pPr>
    </w:p>
    <w:p w14:paraId="1365A39B" w14:textId="77777777" w:rsidR="00E35150" w:rsidRDefault="00E35150">
      <w:pPr>
        <w:spacing w:line="100" w:lineRule="atLeast"/>
        <w:ind w:left="5103"/>
      </w:pPr>
      <w:r>
        <w:tab/>
      </w:r>
    </w:p>
    <w:p w14:paraId="3D422203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D1FA97A" w14:textId="77777777" w:rsidR="00D36978" w:rsidRDefault="00D36978" w:rsidP="00D36978">
      <w:pPr>
        <w:jc w:val="both"/>
      </w:pPr>
    </w:p>
    <w:p w14:paraId="32B585BD" w14:textId="65F96928" w:rsidR="001D644B" w:rsidRDefault="00AA6EB1" w:rsidP="00677C70">
      <w:pPr>
        <w:jc w:val="center"/>
        <w:rPr>
          <w:color w:val="000000"/>
        </w:rPr>
      </w:pPr>
      <w:r>
        <w:t xml:space="preserve">Zgłaszam ofertę na </w:t>
      </w:r>
      <w:r w:rsidR="001D644B" w:rsidRPr="00257616">
        <w:t>udzielanie świadczeń</w:t>
      </w:r>
      <w:r w:rsidR="004B0CC0">
        <w:t xml:space="preserve"> zdrowotnych</w:t>
      </w:r>
      <w:r w:rsidR="001D644B" w:rsidRPr="00257616">
        <w:t xml:space="preserve"> </w:t>
      </w:r>
      <w:r w:rsidR="00677C70">
        <w:t xml:space="preserve">na stanowisku Kierownika </w:t>
      </w:r>
      <w:r w:rsidR="00101672">
        <w:t>Oddziału Anestezjologii i Intensywnej Terapii</w:t>
      </w:r>
      <w:r w:rsidR="00677C70">
        <w:t xml:space="preserve"> </w:t>
      </w:r>
      <w:r w:rsidR="001D644B" w:rsidRPr="00257616">
        <w:t xml:space="preserve"> </w:t>
      </w:r>
      <w:r w:rsidR="004B0CC0" w:rsidRPr="00257616">
        <w:rPr>
          <w:color w:val="000000"/>
        </w:rPr>
        <w:t xml:space="preserve">w czasie podstawowej ordynacji Oddziału i/lub w czasie dyżuru </w:t>
      </w:r>
      <w:r w:rsidR="00677C70">
        <w:t xml:space="preserve">w </w:t>
      </w:r>
      <w:r w:rsidR="001D644B" w:rsidRPr="00257616">
        <w:t>Szpital</w:t>
      </w:r>
      <w:r w:rsidR="00677C70">
        <w:t>u</w:t>
      </w:r>
      <w:r w:rsidR="001D644B" w:rsidRPr="00257616">
        <w:t xml:space="preserve"> Czerniakowski</w:t>
      </w:r>
      <w:r w:rsidR="00677C70">
        <w:t>m</w:t>
      </w:r>
      <w:r w:rsidR="001D644B" w:rsidRPr="00257616">
        <w:t xml:space="preserve"> </w:t>
      </w:r>
      <w:r w:rsidR="00101672">
        <w:br/>
      </w:r>
      <w:r w:rsidR="001D644B" w:rsidRPr="00257616">
        <w:t xml:space="preserve">Sp. z o.o. </w:t>
      </w:r>
      <w:r w:rsidR="00EF32E9">
        <w:br/>
      </w:r>
    </w:p>
    <w:p w14:paraId="22283609" w14:textId="77777777" w:rsidR="00745DA9" w:rsidRDefault="00745DA9" w:rsidP="00745DA9">
      <w:pPr>
        <w:jc w:val="both"/>
        <w:rPr>
          <w:color w:val="000000"/>
        </w:rPr>
      </w:pPr>
    </w:p>
    <w:p w14:paraId="5167E874" w14:textId="177251BD" w:rsidR="009C7E2E" w:rsidRPr="004B0CC0" w:rsidRDefault="009C7E2E" w:rsidP="004B0CC0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1A4D8AE0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2BD579F6" w14:textId="77777777" w:rsidR="009C7E2E" w:rsidRDefault="009C7E2E" w:rsidP="009C7E2E">
      <w:pPr>
        <w:jc w:val="both"/>
        <w:rPr>
          <w:b/>
          <w:color w:val="000000"/>
        </w:rPr>
      </w:pPr>
    </w:p>
    <w:p w14:paraId="3DBFCBA0" w14:textId="1758BB2F" w:rsidR="00AB3500" w:rsidRPr="00AB3500" w:rsidRDefault="009C7E2E" w:rsidP="00AB350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</w:t>
      </w:r>
      <w:r w:rsidR="00AB3500">
        <w:rPr>
          <w:b w:val="0"/>
          <w:sz w:val="20"/>
          <w:szCs w:val="20"/>
        </w:rPr>
        <w:t>……….</w:t>
      </w:r>
      <w:r>
        <w:rPr>
          <w:b w:val="0"/>
          <w:sz w:val="20"/>
          <w:szCs w:val="20"/>
        </w:rPr>
        <w:t>…………………………………………………………................</w:t>
      </w:r>
      <w:r w:rsidR="00AB3500">
        <w:rPr>
          <w:b w:val="0"/>
          <w:sz w:val="20"/>
          <w:szCs w:val="20"/>
        </w:rPr>
        <w:t xml:space="preserve"> </w:t>
      </w:r>
      <w:r w:rsidR="00AB3500" w:rsidRPr="00AB3500">
        <w:rPr>
          <w:bCs w:val="0"/>
          <w:sz w:val="20"/>
          <w:szCs w:val="20"/>
        </w:rPr>
        <w:t>PESEL</w:t>
      </w:r>
      <w:r w:rsidR="00AB3500" w:rsidRPr="00AB3500">
        <w:rPr>
          <w:b w:val="0"/>
          <w:sz w:val="20"/>
          <w:szCs w:val="20"/>
        </w:rPr>
        <w:t>……………………………………………………………………………………………………………</w:t>
      </w:r>
      <w:r w:rsidR="00AB3500">
        <w:rPr>
          <w:b w:val="0"/>
          <w:sz w:val="20"/>
          <w:szCs w:val="20"/>
        </w:rPr>
        <w:t>……..</w:t>
      </w:r>
    </w:p>
    <w:p w14:paraId="241ABA29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64719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86583C5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97CE9F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18289AE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A5B49F8" w14:textId="17B66FC4" w:rsidR="009C7E2E" w:rsidRPr="004B0CC0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1B31AA5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B6110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35D1DE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4F56C498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4EC0C99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5502A5E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5D262DDE" w14:textId="59090129" w:rsidR="009C7E2E" w:rsidRPr="004B0CC0" w:rsidRDefault="009C7E2E" w:rsidP="004B0CC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(stopień)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  <w:r w:rsidR="004B0CC0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9056035" w14:textId="581A1B04" w:rsidR="004B0CC0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235C5DBA" w14:textId="68E409E3" w:rsidR="00C901AF" w:rsidRDefault="009C7E2E" w:rsidP="00C901AF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298471DA" w14:textId="77777777" w:rsidR="00C901AF" w:rsidRDefault="00C901AF" w:rsidP="00C901AF">
      <w:pPr>
        <w:widowControl/>
        <w:spacing w:line="336" w:lineRule="auto"/>
        <w:jc w:val="both"/>
      </w:pPr>
      <w:r>
        <w:t>1.</w:t>
      </w:r>
      <w:r w:rsidRPr="00693734">
        <w:t>Oferuję</w:t>
      </w:r>
      <w:r>
        <w:t xml:space="preserve"> udzielanie świadczeń zdrowotnych za cenę brutto ………………. zł za  1 godzinę udzielania świadczeń.</w:t>
      </w:r>
    </w:p>
    <w:p w14:paraId="59108465" w14:textId="77777777" w:rsidR="00C901AF" w:rsidRDefault="00C901AF" w:rsidP="00C901AF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zdrowotnych, ustalanych szczegółowo w comiesięcznym harmonogramie.</w:t>
      </w:r>
    </w:p>
    <w:p w14:paraId="69B40C7A" w14:textId="77777777" w:rsidR="00C901AF" w:rsidRPr="001019C0" w:rsidRDefault="00C901AF" w:rsidP="00C901AF">
      <w:pPr>
        <w:widowControl/>
        <w:spacing w:line="336" w:lineRule="auto"/>
        <w:jc w:val="both"/>
        <w:rPr>
          <w:sz w:val="18"/>
          <w:szCs w:val="18"/>
        </w:rPr>
      </w:pPr>
      <w:r w:rsidRPr="001019C0">
        <w:t xml:space="preserve">2. Oferuję </w:t>
      </w:r>
      <w:r>
        <w:t>r</w:t>
      </w:r>
      <w:r w:rsidRPr="001019C0">
        <w:t xml:space="preserve">yczałt w wysokości……. zł brutto (słownie złotych: …….) miesięcznie, w przypadku przepracowania </w:t>
      </w:r>
      <w:r>
        <w:br/>
      </w:r>
      <w:r w:rsidRPr="001019C0">
        <w:t>w miesiącu 100 godzin i więcej. W przypadku przepracowania w miesiącu mniejszej liczby godzin niż 100, ryczałt ten podlega proporcjonalnemu obniżeniu</w:t>
      </w:r>
    </w:p>
    <w:p w14:paraId="3A1DC6B2" w14:textId="0F5C3271" w:rsidR="00C901AF" w:rsidRDefault="00C901AF" w:rsidP="009C7E2E">
      <w:pPr>
        <w:widowControl/>
        <w:spacing w:line="336" w:lineRule="auto"/>
        <w:jc w:val="both"/>
        <w:rPr>
          <w:b/>
        </w:rPr>
      </w:pPr>
    </w:p>
    <w:p w14:paraId="5F07DEE2" w14:textId="77777777" w:rsidR="00C901AF" w:rsidRDefault="00C901AF" w:rsidP="009C7E2E">
      <w:pPr>
        <w:widowControl/>
        <w:spacing w:line="336" w:lineRule="auto"/>
        <w:jc w:val="both"/>
        <w:rPr>
          <w:b/>
        </w:rPr>
      </w:pPr>
    </w:p>
    <w:p w14:paraId="0DBCD629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lastRenderedPageBreak/>
        <w:t>3.</w:t>
      </w:r>
    </w:p>
    <w:p w14:paraId="2070A80E" w14:textId="77777777" w:rsidR="00E35150" w:rsidRPr="00615009" w:rsidRDefault="00E35150">
      <w:pPr>
        <w:widowControl/>
        <w:spacing w:line="336" w:lineRule="auto"/>
        <w:jc w:val="both"/>
        <w:rPr>
          <w:b/>
        </w:rPr>
      </w:pPr>
      <w:r w:rsidRPr="00615009">
        <w:rPr>
          <w:b/>
        </w:rPr>
        <w:t>OŚWIADCZ</w:t>
      </w:r>
      <w:r w:rsidR="00693734" w:rsidRPr="00615009">
        <w:rPr>
          <w:b/>
        </w:rPr>
        <w:t>ENIA</w:t>
      </w:r>
      <w:r w:rsidRPr="00615009">
        <w:rPr>
          <w:b/>
        </w:rPr>
        <w:t>:</w:t>
      </w:r>
    </w:p>
    <w:p w14:paraId="1CEBEDAA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22095EAA" w14:textId="3578A07C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EF32E9">
        <w:br/>
      </w:r>
      <w:r>
        <w:t>że cena nie zostanie zmieniona w trakcie wykonywania przedmiotu zamówienia.</w:t>
      </w:r>
    </w:p>
    <w:p w14:paraId="5C81534F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6865D656" w14:textId="0586A63B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634E64">
        <w:rPr>
          <w:rFonts w:eastAsia="Arial Unicode MS"/>
        </w:rPr>
        <w:t>(Dz. U. z 2020 r , poz. 295</w:t>
      </w:r>
      <w:r w:rsidR="00634E64">
        <w:t>).</w:t>
      </w:r>
    </w:p>
    <w:p w14:paraId="25DC9CE0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1B7B0BFA" w14:textId="70926036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615009">
        <w:br/>
      </w:r>
      <w:r w:rsidR="00A6693B">
        <w:t>i prawnym.</w:t>
      </w:r>
    </w:p>
    <w:p w14:paraId="5A873E0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164567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5155A94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E4B324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5D3A2F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31F6573" w14:textId="77777777" w:rsidR="00B06DDF" w:rsidRPr="00B06DDF" w:rsidRDefault="00B06DDF" w:rsidP="00615009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6BB2058" w14:textId="77777777" w:rsidR="00647778" w:rsidRDefault="00647778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53D48338" w14:textId="77777777" w:rsidR="003E3620" w:rsidRDefault="003E3620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ABADE7A" w14:textId="7E1F3D14" w:rsidR="003E3620" w:rsidRPr="004B0CC0" w:rsidRDefault="005217A8" w:rsidP="004B0CC0">
      <w:pPr>
        <w:pStyle w:val="Akapitzlist"/>
        <w:widowControl/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  <w:r w:rsidR="004B0CC0" w:rsidRPr="003E3620">
        <w:t>(</w:t>
      </w:r>
      <w:r w:rsidR="004B0CC0" w:rsidRPr="003E3620">
        <w:rPr>
          <w:rStyle w:val="StrongEmphasis"/>
          <w:rFonts w:eastAsia="Calibri" w:cs="Calibri"/>
          <w:color w:val="000000"/>
        </w:rPr>
        <w:t>22) 318 62 01.</w:t>
      </w:r>
    </w:p>
    <w:p w14:paraId="2515EC38" w14:textId="77777777" w:rsidR="005217A8" w:rsidRPr="003E3620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5513F6A9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9EA94D2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lastRenderedPageBreak/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75C3DEA" w14:textId="77777777" w:rsidR="005217A8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68C01D23" w14:textId="77777777" w:rsidR="005839EF" w:rsidRDefault="005839EF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2D2AAD78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94DA1B2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1240FFFC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507F5B97" w14:textId="0BF5690A" w:rsidR="00B06DDF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40E987AC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5A06A6D4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4C3AE895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0AF9869B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1ADA0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1CE218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EEF2A16" w14:textId="4CB9EFCA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</w:t>
      </w:r>
      <w:r w:rsidR="004B0CC0">
        <w:t>5</w:t>
      </w:r>
      <w:r w:rsidRPr="00937D15">
        <w:t xml:space="preserve">, </w:t>
      </w:r>
      <w:r w:rsidR="004B0CC0">
        <w:t>5</w:t>
      </w:r>
      <w:r w:rsidRPr="00937D15">
        <w:t>a,</w:t>
      </w:r>
      <w:r w:rsidR="004B0CC0">
        <w:t>5</w:t>
      </w:r>
      <w:r w:rsidRPr="00937D15">
        <w:t>b itd.</w:t>
      </w:r>
    </w:p>
    <w:p w14:paraId="282E50D4" w14:textId="330BBA6D" w:rsid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937D15">
        <w:t xml:space="preserve">Przebieg pracy zawodowej z uwzględnieniem nazw oddziałów/klinik –  zał. nr </w:t>
      </w:r>
      <w:r w:rsidR="004B0CC0">
        <w:t>6</w:t>
      </w:r>
      <w:r w:rsidRPr="00937D15">
        <w:t xml:space="preserve"> (dla oferentów, którzy nie wykonywali w latach ubiegłych  świadczeń zdrowotnych u Udzielającego Zamówienia)  </w:t>
      </w:r>
    </w:p>
    <w:p w14:paraId="13DFAFC2" w14:textId="4A24EF49" w:rsidR="00937D15" w:rsidRP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C158CA">
        <w:t>Aktualna polisa ubezpieczenia od odpowiedzialności cywilnej w zakresie odpowiedzialności cywilnej w zakresie odpowiedzialności za szkodę wyrządzoną w wyniku realizacji umowy o udzielenie zamówienia art. 25 ustawy</w:t>
      </w:r>
      <w:r w:rsidR="00C158CA" w:rsidRPr="00C158CA">
        <w:br/>
      </w:r>
      <w:r w:rsidRPr="00C158CA">
        <w:t xml:space="preserve"> z dnia 15 kwietnia 2011 r. o działalności leczniczej </w:t>
      </w:r>
      <w:r w:rsidR="00634E64" w:rsidRPr="00C158CA">
        <w:rPr>
          <w:rFonts w:eastAsia="Arial Unicode MS"/>
        </w:rPr>
        <w:t>(Dz. U. z 2020 r , poz. 295</w:t>
      </w:r>
      <w:r w:rsidR="00634E64" w:rsidRPr="00C158CA">
        <w:t>)</w:t>
      </w:r>
      <w:r w:rsidRPr="00C158CA">
        <w:t xml:space="preserve"> oraz </w:t>
      </w:r>
      <w:r w:rsidR="00C158CA" w:rsidRPr="00C158CA">
        <w:rPr>
          <w:color w:val="000000"/>
          <w:lang w:eastAsia="pl-PL"/>
        </w:rPr>
        <w:t xml:space="preserve">Rozporządzenie Ministra Finansów z dnia 29 kwietnia 2019 r. w sprawie obowiązkowego ubezpieczenia odpowiedzialności cywilnej podmiotu wykonującego działalność leczniczą </w:t>
      </w:r>
      <w:r w:rsidR="008F3004">
        <w:rPr>
          <w:color w:val="000000"/>
          <w:lang w:eastAsia="pl-PL"/>
        </w:rPr>
        <w:t>(</w:t>
      </w:r>
      <w:r w:rsidR="00C158CA" w:rsidRPr="00C158CA">
        <w:rPr>
          <w:kern w:val="36"/>
          <w:lang w:eastAsia="pl-PL"/>
        </w:rPr>
        <w:t>Dz.U. 2019 poz. 866</w:t>
      </w:r>
      <w:r w:rsidR="008F3004">
        <w:rPr>
          <w:kern w:val="36"/>
          <w:lang w:eastAsia="pl-PL"/>
        </w:rPr>
        <w:t>)</w:t>
      </w:r>
      <w:r w:rsidR="00C158CA">
        <w:t>.</w:t>
      </w:r>
      <w:r w:rsidRPr="00937D15">
        <w:t xml:space="preserve"> Dotyczy to również odpowiedzialności cywilnej z tytułu przeniesienia chorób zakaźnych, w tym zarażenia wirusem HIV lub oświadczenie Oferenta o dostarczeniu polisy najpóźniej w dniu zawarcia umowy </w:t>
      </w:r>
      <w:r w:rsidRPr="00C158CA">
        <w:rPr>
          <w:vertAlign w:val="superscript"/>
        </w:rPr>
        <w:t xml:space="preserve"> </w:t>
      </w:r>
      <w:r w:rsidRPr="00937D15">
        <w:t xml:space="preserve"> – zał. nr </w:t>
      </w:r>
      <w:r w:rsidR="004B0CC0">
        <w:t>7</w:t>
      </w:r>
    </w:p>
    <w:p w14:paraId="076657AF" w14:textId="46618D47" w:rsidR="00937D15" w:rsidRPr="00C44C8F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</w:t>
      </w:r>
      <w:r w:rsidR="004B0CC0">
        <w:t>8</w:t>
      </w:r>
    </w:p>
    <w:p w14:paraId="7C3E7C82" w14:textId="6DE79FB6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Dodatkowe dokumenty potwierdzające inne kwalifikacje i umiejętności w zakresie przedmiotu niniejszej oferty – zał. Nr </w:t>
      </w:r>
      <w:r w:rsidR="004B0CC0">
        <w:t>9</w:t>
      </w:r>
      <w:r w:rsidRPr="00C44C8F">
        <w:t>,</w:t>
      </w:r>
      <w:r w:rsidR="004B0CC0">
        <w:t xml:space="preserve"> 9</w:t>
      </w:r>
      <w:r w:rsidRPr="00C44C8F">
        <w:t>a itd.</w:t>
      </w:r>
    </w:p>
    <w:p w14:paraId="794B1DA8" w14:textId="4BDE5B11" w:rsidR="00937D15" w:rsidRPr="00101672" w:rsidRDefault="00937D15" w:rsidP="004B564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4B0CC0">
        <w:t>0</w:t>
      </w:r>
    </w:p>
    <w:p w14:paraId="51BDB376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759A9267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B853" w14:textId="77777777" w:rsidR="000242CD" w:rsidRDefault="000242CD">
      <w:r>
        <w:separator/>
      </w:r>
    </w:p>
  </w:endnote>
  <w:endnote w:type="continuationSeparator" w:id="0">
    <w:p w14:paraId="1E07DBCA" w14:textId="77777777" w:rsidR="000242CD" w:rsidRDefault="0002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9898" w14:textId="77777777" w:rsidR="000242CD" w:rsidRDefault="000242CD">
      <w:r>
        <w:separator/>
      </w:r>
    </w:p>
  </w:footnote>
  <w:footnote w:type="continuationSeparator" w:id="0">
    <w:p w14:paraId="3A92F9F3" w14:textId="77777777" w:rsidR="000242CD" w:rsidRDefault="0002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2C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16682EAD" w14:textId="74FA2F34" w:rsidR="00E35150" w:rsidRPr="00AC209B" w:rsidRDefault="00E35150" w:rsidP="000E0DA0">
    <w:pPr>
      <w:pStyle w:val="Nagwek"/>
      <w:jc w:val="right"/>
      <w:rPr>
        <w:i/>
        <w:color w:val="000000" w:themeColor="text1"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462ED2">
      <w:rPr>
        <w:i/>
      </w:rPr>
      <w:t xml:space="preserve"> </w:t>
    </w:r>
    <w:r w:rsidR="00470D83">
      <w:rPr>
        <w:i/>
      </w:rPr>
      <w:t xml:space="preserve">   </w:t>
    </w:r>
    <w:r w:rsidR="00470D83">
      <w:rPr>
        <w:i/>
        <w:color w:val="000000" w:themeColor="text1"/>
      </w:rPr>
      <w:t xml:space="preserve"> </w:t>
    </w:r>
    <w:r w:rsidR="00462ED2" w:rsidRPr="00AC209B">
      <w:rPr>
        <w:i/>
        <w:color w:val="000000" w:themeColor="text1"/>
      </w:rPr>
      <w:t>/</w:t>
    </w:r>
    <w:r w:rsidR="00AC209B" w:rsidRPr="00AC209B">
      <w:rPr>
        <w:i/>
        <w:color w:val="000000" w:themeColor="text1"/>
      </w:rPr>
      <w:t>I</w:t>
    </w:r>
    <w:r w:rsidR="008E0C0F">
      <w:rPr>
        <w:i/>
        <w:color w:val="000000" w:themeColor="text1"/>
      </w:rPr>
      <w:t>V</w:t>
    </w:r>
    <w:r w:rsidR="00462ED2" w:rsidRPr="00AC209B">
      <w:rPr>
        <w:i/>
        <w:color w:val="000000" w:themeColor="text1"/>
      </w:rPr>
      <w:t>/202</w:t>
    </w:r>
    <w:r w:rsidR="00AB3500">
      <w:rPr>
        <w:i/>
        <w:color w:val="000000" w:themeColor="text1"/>
      </w:rPr>
      <w:t>1</w:t>
    </w:r>
    <w:r w:rsidR="0005616F" w:rsidRPr="00AC209B">
      <w:rPr>
        <w:i/>
        <w:color w:val="000000" w:themeColor="text1"/>
      </w:rPr>
      <w:t>.</w:t>
    </w:r>
  </w:p>
  <w:p w14:paraId="35D3604A" w14:textId="626E2A90" w:rsidR="00E35150" w:rsidRDefault="00E35150">
    <w:pPr>
      <w:pStyle w:val="Nagwek"/>
      <w:jc w:val="right"/>
      <w:rPr>
        <w:i/>
      </w:rPr>
    </w:pPr>
    <w:r w:rsidRPr="00AC209B">
      <w:rPr>
        <w:i/>
        <w:color w:val="000000" w:themeColor="text1"/>
      </w:rPr>
      <w:t xml:space="preserve">z dnia </w:t>
    </w:r>
    <w:r w:rsidR="00470D83">
      <w:rPr>
        <w:i/>
        <w:color w:val="000000" w:themeColor="text1"/>
      </w:rPr>
      <w:t xml:space="preserve">    </w:t>
    </w:r>
    <w:r w:rsidR="00AA7A17">
      <w:rPr>
        <w:i/>
        <w:color w:val="000000" w:themeColor="text1"/>
      </w:rPr>
      <w:t>.</w:t>
    </w:r>
    <w:r w:rsidR="00AB3500">
      <w:rPr>
        <w:i/>
        <w:color w:val="000000" w:themeColor="text1"/>
      </w:rPr>
      <w:t>0</w:t>
    </w:r>
    <w:r w:rsidR="00101672">
      <w:rPr>
        <w:i/>
        <w:color w:val="000000" w:themeColor="text1"/>
      </w:rPr>
      <w:t>6</w:t>
    </w:r>
    <w:r w:rsidR="00AB3500">
      <w:rPr>
        <w:i/>
        <w:color w:val="000000" w:themeColor="text1"/>
      </w:rPr>
      <w:t>.2021</w:t>
    </w:r>
    <w:r w:rsidR="00462ED2" w:rsidRPr="00AC209B">
      <w:rPr>
        <w:i/>
        <w:color w:val="000000" w:themeColor="text1"/>
      </w:rPr>
      <w:t xml:space="preserve"> </w:t>
    </w:r>
    <w:r w:rsidR="00462ED2">
      <w:rPr>
        <w:i/>
      </w:rPr>
      <w:t>r.</w:t>
    </w:r>
  </w:p>
  <w:p w14:paraId="0921CEA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7BD50B5"/>
    <w:multiLevelType w:val="hybridMultilevel"/>
    <w:tmpl w:val="FDE849A0"/>
    <w:lvl w:ilvl="0" w:tplc="E61A1F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12E1F"/>
    <w:rsid w:val="0002196B"/>
    <w:rsid w:val="00022C47"/>
    <w:rsid w:val="000242CD"/>
    <w:rsid w:val="000354B3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1672"/>
    <w:rsid w:val="00106DE1"/>
    <w:rsid w:val="00117B67"/>
    <w:rsid w:val="0014712B"/>
    <w:rsid w:val="00174DD9"/>
    <w:rsid w:val="00181C69"/>
    <w:rsid w:val="00191017"/>
    <w:rsid w:val="00193EE6"/>
    <w:rsid w:val="001A0EBF"/>
    <w:rsid w:val="001D61BB"/>
    <w:rsid w:val="001D644B"/>
    <w:rsid w:val="001E4FA7"/>
    <w:rsid w:val="001F2903"/>
    <w:rsid w:val="00204C20"/>
    <w:rsid w:val="00216939"/>
    <w:rsid w:val="002424DA"/>
    <w:rsid w:val="002555F8"/>
    <w:rsid w:val="00262CD7"/>
    <w:rsid w:val="00283919"/>
    <w:rsid w:val="002963E2"/>
    <w:rsid w:val="002C04BE"/>
    <w:rsid w:val="002E30D4"/>
    <w:rsid w:val="002E3D41"/>
    <w:rsid w:val="002F42C1"/>
    <w:rsid w:val="002F63A8"/>
    <w:rsid w:val="00305B17"/>
    <w:rsid w:val="003379BC"/>
    <w:rsid w:val="00345E5C"/>
    <w:rsid w:val="00352AC7"/>
    <w:rsid w:val="003553D5"/>
    <w:rsid w:val="0035639D"/>
    <w:rsid w:val="00364706"/>
    <w:rsid w:val="00376D44"/>
    <w:rsid w:val="00380A93"/>
    <w:rsid w:val="00390A3F"/>
    <w:rsid w:val="0039402F"/>
    <w:rsid w:val="003E3620"/>
    <w:rsid w:val="003E4C99"/>
    <w:rsid w:val="003E670C"/>
    <w:rsid w:val="003F0D9A"/>
    <w:rsid w:val="003F635D"/>
    <w:rsid w:val="00444271"/>
    <w:rsid w:val="00461D7C"/>
    <w:rsid w:val="00462ADE"/>
    <w:rsid w:val="00462ED2"/>
    <w:rsid w:val="00470D83"/>
    <w:rsid w:val="00474D1A"/>
    <w:rsid w:val="004A7C08"/>
    <w:rsid w:val="004B0CC0"/>
    <w:rsid w:val="004B33E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32F89"/>
    <w:rsid w:val="00547878"/>
    <w:rsid w:val="005804EC"/>
    <w:rsid w:val="005839EF"/>
    <w:rsid w:val="00590B3F"/>
    <w:rsid w:val="00592FD2"/>
    <w:rsid w:val="005A69DC"/>
    <w:rsid w:val="005D022D"/>
    <w:rsid w:val="005D1207"/>
    <w:rsid w:val="00612F40"/>
    <w:rsid w:val="00615009"/>
    <w:rsid w:val="00623509"/>
    <w:rsid w:val="006276EB"/>
    <w:rsid w:val="00634E64"/>
    <w:rsid w:val="00647778"/>
    <w:rsid w:val="006561B2"/>
    <w:rsid w:val="00667264"/>
    <w:rsid w:val="00677C70"/>
    <w:rsid w:val="00693734"/>
    <w:rsid w:val="006A4140"/>
    <w:rsid w:val="006A7AAF"/>
    <w:rsid w:val="006B228D"/>
    <w:rsid w:val="006C07D6"/>
    <w:rsid w:val="006D59BE"/>
    <w:rsid w:val="006E36DA"/>
    <w:rsid w:val="0070631C"/>
    <w:rsid w:val="00724251"/>
    <w:rsid w:val="00745DA9"/>
    <w:rsid w:val="007566BF"/>
    <w:rsid w:val="007630A9"/>
    <w:rsid w:val="00767C4A"/>
    <w:rsid w:val="007713DF"/>
    <w:rsid w:val="00774CE9"/>
    <w:rsid w:val="00782F56"/>
    <w:rsid w:val="0079760C"/>
    <w:rsid w:val="007A128B"/>
    <w:rsid w:val="007C6037"/>
    <w:rsid w:val="007D6985"/>
    <w:rsid w:val="007F6C16"/>
    <w:rsid w:val="008065E4"/>
    <w:rsid w:val="00814F15"/>
    <w:rsid w:val="008201C3"/>
    <w:rsid w:val="00825DAA"/>
    <w:rsid w:val="00826351"/>
    <w:rsid w:val="00864EBD"/>
    <w:rsid w:val="00865B70"/>
    <w:rsid w:val="00874774"/>
    <w:rsid w:val="00881151"/>
    <w:rsid w:val="008822A4"/>
    <w:rsid w:val="008B1283"/>
    <w:rsid w:val="008B1C4D"/>
    <w:rsid w:val="008C30E0"/>
    <w:rsid w:val="008C3935"/>
    <w:rsid w:val="008C6D29"/>
    <w:rsid w:val="008E0C0F"/>
    <w:rsid w:val="008F3004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55D62"/>
    <w:rsid w:val="00961223"/>
    <w:rsid w:val="00962B91"/>
    <w:rsid w:val="00962F49"/>
    <w:rsid w:val="009735FF"/>
    <w:rsid w:val="009922D9"/>
    <w:rsid w:val="009A2B12"/>
    <w:rsid w:val="009C7E2E"/>
    <w:rsid w:val="009E656F"/>
    <w:rsid w:val="00A13257"/>
    <w:rsid w:val="00A20D29"/>
    <w:rsid w:val="00A27177"/>
    <w:rsid w:val="00A27986"/>
    <w:rsid w:val="00A4680E"/>
    <w:rsid w:val="00A6693B"/>
    <w:rsid w:val="00A87478"/>
    <w:rsid w:val="00AA1EF4"/>
    <w:rsid w:val="00AA6EB1"/>
    <w:rsid w:val="00AA7A17"/>
    <w:rsid w:val="00AB3500"/>
    <w:rsid w:val="00AB6F7D"/>
    <w:rsid w:val="00AC209B"/>
    <w:rsid w:val="00AE33A8"/>
    <w:rsid w:val="00B06DDF"/>
    <w:rsid w:val="00B10242"/>
    <w:rsid w:val="00B25569"/>
    <w:rsid w:val="00B42C7E"/>
    <w:rsid w:val="00B437CE"/>
    <w:rsid w:val="00B70DC7"/>
    <w:rsid w:val="00B74CE3"/>
    <w:rsid w:val="00B80A19"/>
    <w:rsid w:val="00B83502"/>
    <w:rsid w:val="00BA5594"/>
    <w:rsid w:val="00BC3F2B"/>
    <w:rsid w:val="00BE0169"/>
    <w:rsid w:val="00BE6063"/>
    <w:rsid w:val="00BF7BBF"/>
    <w:rsid w:val="00C158CA"/>
    <w:rsid w:val="00C172A6"/>
    <w:rsid w:val="00C41043"/>
    <w:rsid w:val="00C44C8F"/>
    <w:rsid w:val="00C5491B"/>
    <w:rsid w:val="00C8416A"/>
    <w:rsid w:val="00C845A5"/>
    <w:rsid w:val="00C901AF"/>
    <w:rsid w:val="00C90693"/>
    <w:rsid w:val="00CB3115"/>
    <w:rsid w:val="00CD6A87"/>
    <w:rsid w:val="00CE3022"/>
    <w:rsid w:val="00D25996"/>
    <w:rsid w:val="00D30F6E"/>
    <w:rsid w:val="00D36978"/>
    <w:rsid w:val="00D51CD6"/>
    <w:rsid w:val="00D609FA"/>
    <w:rsid w:val="00D70B95"/>
    <w:rsid w:val="00D7356E"/>
    <w:rsid w:val="00D7579F"/>
    <w:rsid w:val="00D802F1"/>
    <w:rsid w:val="00D97289"/>
    <w:rsid w:val="00DC7929"/>
    <w:rsid w:val="00DF5AAD"/>
    <w:rsid w:val="00E01415"/>
    <w:rsid w:val="00E01680"/>
    <w:rsid w:val="00E111EF"/>
    <w:rsid w:val="00E13F4E"/>
    <w:rsid w:val="00E23659"/>
    <w:rsid w:val="00E35150"/>
    <w:rsid w:val="00E644B3"/>
    <w:rsid w:val="00E71441"/>
    <w:rsid w:val="00E718CD"/>
    <w:rsid w:val="00E73EEE"/>
    <w:rsid w:val="00E80450"/>
    <w:rsid w:val="00EA595B"/>
    <w:rsid w:val="00EB0952"/>
    <w:rsid w:val="00EB4F49"/>
    <w:rsid w:val="00EB7F35"/>
    <w:rsid w:val="00EF32E9"/>
    <w:rsid w:val="00F01270"/>
    <w:rsid w:val="00F50328"/>
    <w:rsid w:val="00F623C6"/>
    <w:rsid w:val="00F87619"/>
    <w:rsid w:val="00F9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57646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FA15-6398-43E1-AF3E-5CD02781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1447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</cp:revision>
  <cp:lastPrinted>2020-08-26T10:06:00Z</cp:lastPrinted>
  <dcterms:created xsi:type="dcterms:W3CDTF">2021-06-01T08:52:00Z</dcterms:created>
  <dcterms:modified xsi:type="dcterms:W3CDTF">2021-06-01T08:52:00Z</dcterms:modified>
</cp:coreProperties>
</file>