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27787" w14:textId="77777777" w:rsidR="00E35150" w:rsidRDefault="00E35150">
      <w:pPr>
        <w:pStyle w:val="Tekstprzypisukocowego"/>
      </w:pPr>
    </w:p>
    <w:p w14:paraId="53B0423F" w14:textId="77777777" w:rsidR="00E35150" w:rsidRDefault="00E35150"/>
    <w:p w14:paraId="2BEA3A50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53CBD738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4E0C561C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4A50570C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07285043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309BD935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65E888F0" w14:textId="77777777" w:rsidR="00E35150" w:rsidRDefault="00E35150">
      <w:pPr>
        <w:spacing w:line="100" w:lineRule="atLeast"/>
        <w:ind w:left="5103"/>
      </w:pPr>
    </w:p>
    <w:p w14:paraId="24DA525B" w14:textId="77777777" w:rsidR="00E35150" w:rsidRDefault="00E35150">
      <w:pPr>
        <w:spacing w:line="100" w:lineRule="atLeast"/>
        <w:ind w:left="5103"/>
      </w:pPr>
      <w:r>
        <w:tab/>
      </w:r>
    </w:p>
    <w:p w14:paraId="66962780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9764D6A" w14:textId="77777777" w:rsidR="00D36978" w:rsidRDefault="00D36978" w:rsidP="00D36978">
      <w:pPr>
        <w:jc w:val="both"/>
      </w:pPr>
    </w:p>
    <w:p w14:paraId="3A84B546" w14:textId="5CB3FA2E" w:rsidR="00A16EC5" w:rsidRDefault="00761B44" w:rsidP="00A16EC5">
      <w:pPr>
        <w:jc w:val="both"/>
      </w:pPr>
      <w:r>
        <w:t xml:space="preserve">Zgłaszam ofertę na </w:t>
      </w:r>
      <w:r w:rsidRPr="00257616">
        <w:t>udzielanie świadczeń zdrowotnych</w:t>
      </w:r>
      <w:r w:rsidR="00761B64">
        <w:t xml:space="preserve"> </w:t>
      </w:r>
      <w:r w:rsidR="00D675DB" w:rsidRPr="00257616">
        <w:t xml:space="preserve">na rzecz pacjentów Szpitala Czerniakowskiego Sp. z o.o. </w:t>
      </w:r>
    </w:p>
    <w:p w14:paraId="102B0923" w14:textId="77777777" w:rsidR="00761B44" w:rsidRDefault="00D675DB" w:rsidP="00761B44">
      <w:pPr>
        <w:jc w:val="both"/>
        <w:rPr>
          <w:color w:val="000000"/>
        </w:rPr>
      </w:pPr>
      <w:r>
        <w:t xml:space="preserve">w </w:t>
      </w:r>
      <w:r w:rsidR="00761B44">
        <w:rPr>
          <w:color w:val="000000"/>
        </w:rPr>
        <w:t>zakresie:</w:t>
      </w:r>
    </w:p>
    <w:p w14:paraId="5E0A3ADC" w14:textId="77777777" w:rsidR="00761B44" w:rsidRDefault="00761B44" w:rsidP="00761B44">
      <w:pPr>
        <w:jc w:val="both"/>
        <w:rPr>
          <w:color w:val="000000"/>
        </w:rPr>
      </w:pPr>
    </w:p>
    <w:p w14:paraId="4980FE23" w14:textId="77777777" w:rsidR="00761B44" w:rsidRPr="00EB00B8" w:rsidRDefault="00761B44" w:rsidP="00EB00B8">
      <w:pPr>
        <w:pStyle w:val="Akapitzlist"/>
        <w:numPr>
          <w:ilvl w:val="0"/>
          <w:numId w:val="17"/>
        </w:numPr>
        <w:rPr>
          <w:b/>
          <w:sz w:val="24"/>
          <w:szCs w:val="24"/>
        </w:rPr>
      </w:pPr>
      <w:r w:rsidRPr="00EB00B8">
        <w:rPr>
          <w:b/>
          <w:sz w:val="24"/>
          <w:szCs w:val="24"/>
        </w:rPr>
        <w:t xml:space="preserve">Oddziału </w:t>
      </w:r>
      <w:r w:rsidR="002173F9">
        <w:rPr>
          <w:b/>
          <w:sz w:val="24"/>
          <w:szCs w:val="24"/>
        </w:rPr>
        <w:t>Anestezjologii i Intensywnej Terapii</w:t>
      </w:r>
    </w:p>
    <w:p w14:paraId="74A253FC" w14:textId="77777777" w:rsidR="00CF3A18" w:rsidRDefault="00761B44" w:rsidP="00EF71B0">
      <w:pPr>
        <w:jc w:val="both"/>
        <w:rPr>
          <w:b/>
          <w:color w:val="000000"/>
        </w:rPr>
      </w:pPr>
      <w:r>
        <w:t xml:space="preserve">Wymagania wobec Świadczeniodawców: </w:t>
      </w:r>
    </w:p>
    <w:p w14:paraId="127CF17F" w14:textId="77777777" w:rsidR="00EF71B0" w:rsidRPr="00EF71B0" w:rsidRDefault="00761B44" w:rsidP="00EF71B0">
      <w:pPr>
        <w:jc w:val="both"/>
        <w:rPr>
          <w:b/>
          <w:color w:val="000000"/>
        </w:rPr>
      </w:pPr>
      <w:r w:rsidRPr="00EF71B0">
        <w:rPr>
          <w:b/>
          <w:color w:val="000000"/>
        </w:rPr>
        <w:t xml:space="preserve">lekarz </w:t>
      </w:r>
      <w:r w:rsidR="002173F9">
        <w:rPr>
          <w:b/>
          <w:color w:val="000000"/>
        </w:rPr>
        <w:t>ze specjalizacją</w:t>
      </w:r>
      <w:r w:rsidRPr="00EF71B0">
        <w:rPr>
          <w:b/>
          <w:color w:val="000000"/>
        </w:rPr>
        <w:t xml:space="preserve"> w zakresie</w:t>
      </w:r>
      <w:r>
        <w:rPr>
          <w:color w:val="000000"/>
        </w:rPr>
        <w:t>:</w:t>
      </w:r>
      <w:r w:rsidR="002173F9">
        <w:rPr>
          <w:color w:val="000000"/>
        </w:rPr>
        <w:tab/>
      </w:r>
      <w:r w:rsidR="00EF71B0" w:rsidRPr="00EF71B0">
        <w:rPr>
          <w:b/>
          <w:color w:val="000000"/>
        </w:rPr>
        <w:t xml:space="preserve">lub lekarz posiadający otwartą specjalizację z zakresu: </w:t>
      </w:r>
    </w:p>
    <w:p w14:paraId="5E494DDB" w14:textId="77777777" w:rsidR="00CF3A18" w:rsidRDefault="00CF3A18" w:rsidP="00EF71B0">
      <w:pPr>
        <w:jc w:val="both"/>
        <w:rPr>
          <w:color w:val="000000"/>
        </w:rPr>
      </w:pPr>
    </w:p>
    <w:p w14:paraId="3D3CB7A8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</w:t>
      </w:r>
      <w:r w:rsidR="002173F9">
        <w:rPr>
          <w:color w:val="000000"/>
        </w:rPr>
        <w:t>–anestezjologii i intensywnej terapii</w:t>
      </w:r>
      <w:r w:rsidR="00EF71B0">
        <w:rPr>
          <w:color w:val="000000"/>
        </w:rPr>
        <w:t xml:space="preserve">                          □ - </w:t>
      </w:r>
      <w:r w:rsidR="002173F9">
        <w:rPr>
          <w:color w:val="000000"/>
        </w:rPr>
        <w:t>anestezjologii i intensywnej terapii</w:t>
      </w:r>
      <w:r w:rsidR="00EF71B0">
        <w:rPr>
          <w:color w:val="000000"/>
        </w:rPr>
        <w:t xml:space="preserve">, </w:t>
      </w:r>
    </w:p>
    <w:p w14:paraId="5D5E6D7D" w14:textId="77777777" w:rsidR="002173F9" w:rsidRDefault="002173F9" w:rsidP="00EF71B0">
      <w:pPr>
        <w:jc w:val="both"/>
        <w:rPr>
          <w:color w:val="000000"/>
        </w:rPr>
      </w:pPr>
    </w:p>
    <w:p w14:paraId="0A9B3CDD" w14:textId="77777777" w:rsidR="00EF71B0" w:rsidRDefault="00761B44" w:rsidP="00EF71B0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007AA5B5" w14:textId="77777777" w:rsidR="00761B44" w:rsidRDefault="00761B44" w:rsidP="00761B44">
      <w:pPr>
        <w:jc w:val="both"/>
        <w:rPr>
          <w:color w:val="000000"/>
        </w:rPr>
      </w:pPr>
    </w:p>
    <w:p w14:paraId="7C33C5CD" w14:textId="77777777" w:rsidR="00425F9E" w:rsidRPr="00425F9E" w:rsidRDefault="00425F9E" w:rsidP="00745DA9">
      <w:pPr>
        <w:jc w:val="both"/>
        <w:rPr>
          <w:b/>
          <w:sz w:val="24"/>
          <w:szCs w:val="24"/>
        </w:rPr>
      </w:pPr>
    </w:p>
    <w:p w14:paraId="69383A63" w14:textId="77777777"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2D24E984" w14:textId="77777777" w:rsidR="009C7E2E" w:rsidRDefault="009C7E2E" w:rsidP="009C7E2E">
      <w:pPr>
        <w:rPr>
          <w:b/>
          <w:bCs/>
          <w:sz w:val="22"/>
          <w:szCs w:val="22"/>
        </w:rPr>
      </w:pPr>
    </w:p>
    <w:p w14:paraId="7C1F48F6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573F07AB" w14:textId="77777777" w:rsidR="009C7E2E" w:rsidRDefault="009C7E2E" w:rsidP="009C7E2E">
      <w:pPr>
        <w:jc w:val="both"/>
        <w:rPr>
          <w:b/>
          <w:color w:val="000000"/>
        </w:rPr>
      </w:pPr>
    </w:p>
    <w:p w14:paraId="709B9597" w14:textId="77777777" w:rsidR="005E0D29" w:rsidRDefault="009C7E2E" w:rsidP="005E0D29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121FBD6D" w14:textId="31EE9B5B" w:rsidR="005E0D29" w:rsidRPr="005E0D29" w:rsidRDefault="005E0D29" w:rsidP="005E0D29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 w:rsidRPr="005E0D29">
        <w:rPr>
          <w:i/>
          <w:iCs/>
          <w:sz w:val="20"/>
          <w:szCs w:val="20"/>
        </w:rPr>
        <w:t>PESEL</w:t>
      </w:r>
      <w:r w:rsidRPr="005E0D29">
        <w:rPr>
          <w:b w:val="0"/>
          <w:bCs w:val="0"/>
          <w:sz w:val="20"/>
          <w:szCs w:val="20"/>
        </w:rPr>
        <w:t>……………………………………………………………………………………</w:t>
      </w:r>
      <w:r>
        <w:rPr>
          <w:b w:val="0"/>
          <w:bCs w:val="0"/>
          <w:sz w:val="20"/>
          <w:szCs w:val="20"/>
        </w:rPr>
        <w:t>………………..</w:t>
      </w:r>
      <w:r w:rsidRPr="005E0D29">
        <w:rPr>
          <w:b w:val="0"/>
          <w:bCs w:val="0"/>
          <w:sz w:val="20"/>
          <w:szCs w:val="20"/>
        </w:rPr>
        <w:t>…….…</w:t>
      </w:r>
    </w:p>
    <w:p w14:paraId="6F112B50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0B7970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1E297781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37DA5DCA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4F4CF020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55A4E6C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32360A07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5E2B8F0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481BBDC3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6B4BCC1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55E1578F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40E8F49F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43FD524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(stopień):.........................................................................................................................</w:t>
      </w:r>
    </w:p>
    <w:p w14:paraId="684A3173" w14:textId="77777777" w:rsidR="00E53C38" w:rsidRDefault="00E53C38" w:rsidP="009C7E2E">
      <w:pPr>
        <w:widowControl/>
        <w:spacing w:line="336" w:lineRule="auto"/>
        <w:jc w:val="both"/>
        <w:rPr>
          <w:b/>
        </w:rPr>
      </w:pPr>
    </w:p>
    <w:p w14:paraId="015809CF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297CF56F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39E075BF" w14:textId="77777777" w:rsidR="009C7E2E" w:rsidRDefault="009C7E2E" w:rsidP="009C7E2E">
      <w:pPr>
        <w:widowControl/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 1 godzinę</w:t>
      </w:r>
      <w:r w:rsidR="00E54FB7">
        <w:t xml:space="preserve"> udzielania świadczeń</w:t>
      </w:r>
      <w:r>
        <w:t>.</w:t>
      </w:r>
    </w:p>
    <w:p w14:paraId="7311FE3B" w14:textId="339B5C04" w:rsidR="009C7E2E" w:rsidRDefault="008C3935" w:rsidP="009C7E2E">
      <w:pPr>
        <w:widowControl/>
        <w:spacing w:line="336" w:lineRule="auto"/>
        <w:jc w:val="both"/>
      </w:pPr>
      <w:r>
        <w:t xml:space="preserve">Gwarantuję </w:t>
      </w:r>
      <w:r w:rsidR="009C7E2E">
        <w:t xml:space="preserve">dyspozycyjność do realizacji </w:t>
      </w:r>
      <w:r>
        <w:t xml:space="preserve">w miesiącu </w:t>
      </w:r>
      <w:r w:rsidR="005E0D29">
        <w:t>maksymalnie</w:t>
      </w:r>
      <w:r w:rsidR="009C7E2E">
        <w:t xml:space="preserve"> ………………… godzin</w:t>
      </w:r>
      <w:r w:rsidR="00E54FB7">
        <w:t xml:space="preserve"> </w:t>
      </w:r>
      <w:r w:rsidR="002173F9">
        <w:t>udzielania świadczeń zdrowotnych</w:t>
      </w:r>
      <w:r w:rsidR="009C7E2E">
        <w:t>, ustalanych szczegółowo w comiesięcznym harmonogramie</w:t>
      </w:r>
      <w:r w:rsidR="00B80A19">
        <w:t>.</w:t>
      </w:r>
    </w:p>
    <w:p w14:paraId="14531DDD" w14:textId="77777777" w:rsidR="00DE2081" w:rsidRDefault="00DE2081" w:rsidP="00DB6407">
      <w:pPr>
        <w:widowControl/>
        <w:spacing w:line="100" w:lineRule="atLeast"/>
        <w:ind w:left="720"/>
        <w:jc w:val="both"/>
        <w:textAlignment w:val="baseline"/>
        <w:rPr>
          <w:rFonts w:ascii="Cambria" w:hAnsi="Cambria" w:cs="Cambria"/>
        </w:rPr>
      </w:pPr>
    </w:p>
    <w:p w14:paraId="53AD67A6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3E6E2645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22BEEC2D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11773C4A" w14:textId="31C91A29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2B512E">
        <w:t xml:space="preserve"> </w:t>
      </w:r>
      <w:r>
        <w:t>oraz</w:t>
      </w:r>
      <w:r w:rsidR="00D70B95">
        <w:t>,</w:t>
      </w:r>
      <w:r w:rsidR="002B512E">
        <w:br/>
      </w:r>
      <w:r>
        <w:t xml:space="preserve"> że cena nie zostanie zmieniona w trakcie wykonywania przedmiotu zamówienia.</w:t>
      </w:r>
    </w:p>
    <w:p w14:paraId="2650905E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7BBF2370" w14:textId="0AFD754F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2B512E">
        <w:t xml:space="preserve"> </w:t>
      </w:r>
      <w:r w:rsidR="001D644B" w:rsidRPr="00FB631D">
        <w:rPr>
          <w:rFonts w:eastAsia="Arial Unicode MS"/>
        </w:rPr>
        <w:t>( Dz. U. z 201</w:t>
      </w:r>
      <w:r w:rsidR="009C7E2E">
        <w:rPr>
          <w:rFonts w:eastAsia="Arial Unicode MS"/>
        </w:rPr>
        <w:t>8</w:t>
      </w:r>
      <w:r w:rsidR="001D644B" w:rsidRPr="00FB631D">
        <w:rPr>
          <w:rFonts w:eastAsia="Arial Unicode MS"/>
        </w:rPr>
        <w:t xml:space="preserve"> r. , poz. </w:t>
      </w:r>
      <w:r w:rsidR="001D644B">
        <w:rPr>
          <w:rFonts w:eastAsia="Arial Unicode MS"/>
        </w:rPr>
        <w:t>16</w:t>
      </w:r>
      <w:r w:rsidR="009C7E2E">
        <w:rPr>
          <w:rFonts w:eastAsia="Arial Unicode MS"/>
        </w:rPr>
        <w:t>0</w:t>
      </w:r>
      <w:r w:rsidR="001D644B">
        <w:rPr>
          <w:rFonts w:eastAsia="Arial Unicode MS"/>
        </w:rPr>
        <w:t xml:space="preserve"> z </w:t>
      </w:r>
      <w:proofErr w:type="spellStart"/>
      <w:r w:rsidR="001D644B">
        <w:rPr>
          <w:rFonts w:eastAsia="Arial Unicode MS"/>
        </w:rPr>
        <w:t>późn</w:t>
      </w:r>
      <w:proofErr w:type="spellEnd"/>
      <w:r w:rsidR="001D644B">
        <w:rPr>
          <w:rFonts w:eastAsia="Arial Unicode MS"/>
        </w:rPr>
        <w:t>. zmianami</w:t>
      </w:r>
      <w:r w:rsidR="001D644B" w:rsidRPr="00FB631D">
        <w:rPr>
          <w:rFonts w:eastAsia="Arial Unicode MS"/>
        </w:rPr>
        <w:t>)</w:t>
      </w:r>
      <w:r w:rsidR="00547878">
        <w:t>.</w:t>
      </w:r>
    </w:p>
    <w:p w14:paraId="6EBF6FDA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</w:p>
    <w:p w14:paraId="4132FB40" w14:textId="3D462772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>szystkie załączone dokumenty lub kserokopie są zgodne z aktualnym stanem faktycznym</w:t>
      </w:r>
      <w:r w:rsidR="00512DAC">
        <w:br/>
      </w:r>
      <w:r w:rsidR="00A6693B">
        <w:t xml:space="preserve"> i prawnym.</w:t>
      </w:r>
    </w:p>
    <w:p w14:paraId="5BDDA63B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613F196C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4CBF24F7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5BFA04AD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21923EBC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027D7CA1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2322E729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odbycia wstępnego szkolenia z zakresu podstawowych zasad zapobiegania zakażeniom szpitalnym przeprowadzonego przez lekarza epidemiologa Udzielającego Zamówienia.</w:t>
      </w:r>
    </w:p>
    <w:p w14:paraId="0D0ACBFE" w14:textId="77777777"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72408D50" w14:textId="77777777" w:rsidR="003E3620" w:rsidRDefault="003E3620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317A1F30" w14:textId="77777777" w:rsidR="003E3620" w:rsidRPr="003E3620" w:rsidRDefault="005217A8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</w:p>
    <w:p w14:paraId="350B4849" w14:textId="77777777" w:rsidR="005217A8" w:rsidRPr="003E3620" w:rsidRDefault="005217A8" w:rsidP="00512DAC">
      <w:pPr>
        <w:pStyle w:val="Akapitzlist"/>
        <w:widowControl/>
        <w:suppressAutoHyphens w:val="0"/>
        <w:spacing w:line="360" w:lineRule="auto"/>
        <w:rPr>
          <w:rStyle w:val="StrongEmphasis"/>
          <w:rFonts w:eastAsia="Calibri" w:cs="Calibri"/>
          <w:color w:val="000000"/>
        </w:rPr>
      </w:pPr>
      <w:r w:rsidRPr="003E3620">
        <w:t>(</w:t>
      </w:r>
      <w:r w:rsidRPr="003E3620">
        <w:rPr>
          <w:rStyle w:val="StrongEmphasis"/>
          <w:rFonts w:eastAsia="Calibri" w:cs="Calibri"/>
          <w:color w:val="000000"/>
        </w:rPr>
        <w:t>22) 318 62 01.</w:t>
      </w:r>
    </w:p>
    <w:p w14:paraId="0CE0D5D0" w14:textId="77777777" w:rsidR="005217A8" w:rsidRPr="003E3620" w:rsidRDefault="005217A8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2877565E" w14:textId="77777777" w:rsidR="005217A8" w:rsidRDefault="003E3620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 w:rsidRPr="003E3620">
        <w:lastRenderedPageBreak/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05392AC5" w14:textId="1015CEC2" w:rsidR="005217A8" w:rsidRDefault="0070631C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Dane osobowe mogą być udostępnione innym uprawnionym podmiotom, na podstawie przepisów prawa,</w:t>
      </w:r>
      <w:r w:rsidR="00512DAC">
        <w:br/>
      </w:r>
      <w:r>
        <w:t xml:space="preserve">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7D2A7A24" w14:textId="77777777" w:rsidR="005217A8" w:rsidRDefault="005217A8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Dane nie będą udostępniane podmiotom  zewnętrznym, przekazywane do państwa trzeciego lub organizacji międzynarodowych oraz nie będą podlegały profilowaniu.</w:t>
      </w:r>
    </w:p>
    <w:p w14:paraId="619CA838" w14:textId="77777777" w:rsidR="005839EF" w:rsidRDefault="005839EF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51EE50F9" w14:textId="77777777" w:rsidR="005217A8" w:rsidRDefault="003E3620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Moje dane osobowe będą przechowywane do momentu upływu okresu przewidzianego w przepisach prawa.</w:t>
      </w:r>
    </w:p>
    <w:p w14:paraId="3EA53820" w14:textId="77777777" w:rsidR="005217A8" w:rsidRDefault="003E3620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6366EB08" w14:textId="77777777" w:rsidR="005217A8" w:rsidRDefault="0070631C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Podanie danych jest dobrowolne, jednakże niezbędne do realizacji celu ich przetwarzania. Konsekwencja niepodania danych osobowych jest brak możliwości realizacji umowy.</w:t>
      </w:r>
    </w:p>
    <w:p w14:paraId="7E536FB7" w14:textId="77777777" w:rsidR="0070631C" w:rsidRPr="009A6337" w:rsidRDefault="0070631C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Administrator nie podejmuje decyzji w sposób zautomatyzowany w oparciu o moje dane osobowe.</w:t>
      </w:r>
    </w:p>
    <w:p w14:paraId="61F1A934" w14:textId="77777777" w:rsidR="00B06DDF" w:rsidRDefault="00B06DDF" w:rsidP="00512DAC">
      <w:pPr>
        <w:widowControl/>
        <w:tabs>
          <w:tab w:val="left" w:pos="360"/>
        </w:tabs>
        <w:suppressAutoHyphens w:val="0"/>
        <w:spacing w:line="360" w:lineRule="auto"/>
        <w:ind w:left="360"/>
        <w:jc w:val="both"/>
      </w:pPr>
    </w:p>
    <w:p w14:paraId="0EF5151F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6B3808F2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5FBC1F14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leczniczego(aktualny, nie starszy niż 1 miesiąc)</w:t>
      </w:r>
      <w:r w:rsidRPr="00937D15">
        <w:t xml:space="preserve"> – zał.  nr 1</w:t>
      </w:r>
    </w:p>
    <w:p w14:paraId="4F012326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(CEIDG)aktualny, nie starszy niż jeden miesiąc</w:t>
      </w:r>
      <w:r w:rsidRPr="00937D15">
        <w:t xml:space="preserve"> – zał. nr 2</w:t>
      </w:r>
    </w:p>
    <w:p w14:paraId="79AE3D5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2C736ECC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636E5343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2 lata) – zał. 5</w:t>
      </w:r>
    </w:p>
    <w:p w14:paraId="1A7D124D" w14:textId="45F79FD4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(dla lekarzy posiadających specjalizacje/doktorat) – zał.6, 6a,</w:t>
      </w:r>
      <w:r w:rsidR="005E0D29">
        <w:t xml:space="preserve"> </w:t>
      </w:r>
      <w:r w:rsidRPr="00937D15">
        <w:t>6b itd.</w:t>
      </w:r>
    </w:p>
    <w:p w14:paraId="4B33C919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7 (dla oferentów, którzy nie wykonywali w latach ubiegłych  świadczeń zdrowotnych u Udzielającego Zamówienia)  </w:t>
      </w:r>
    </w:p>
    <w:p w14:paraId="1CB6959B" w14:textId="47BB6693" w:rsidR="00937D15" w:rsidRPr="00937D15" w:rsidRDefault="00937D15" w:rsidP="00910E90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z dnia 15 kwietnia 2011 r. o działalności leczniczej </w:t>
      </w:r>
      <w:r w:rsidRPr="00937D15">
        <w:rPr>
          <w:rFonts w:eastAsia="Arial Unicode MS"/>
        </w:rPr>
        <w:t xml:space="preserve">(Dz. U. z </w:t>
      </w:r>
      <w:r w:rsidR="00E54FB7">
        <w:rPr>
          <w:rFonts w:eastAsia="Arial Unicode MS"/>
        </w:rPr>
        <w:t>2020</w:t>
      </w:r>
      <w:r w:rsidRPr="00937D15">
        <w:rPr>
          <w:rFonts w:eastAsia="Arial Unicode MS"/>
        </w:rPr>
        <w:t xml:space="preserve"> r., poz. </w:t>
      </w:r>
      <w:r w:rsidR="00E54FB7">
        <w:rPr>
          <w:rFonts w:eastAsia="Arial Unicode MS"/>
        </w:rPr>
        <w:t>295</w:t>
      </w:r>
      <w:r w:rsidRPr="00937D15">
        <w:rPr>
          <w:rFonts w:eastAsia="Arial Unicode MS"/>
        </w:rPr>
        <w:t>)</w:t>
      </w:r>
      <w:r w:rsidRPr="00937D15">
        <w:t xml:space="preserve"> oraz Rozporządzenie Ministra Finansów </w:t>
      </w:r>
      <w:r w:rsidR="00512DAC">
        <w:br/>
      </w:r>
      <w:r w:rsidR="00910E90" w:rsidRPr="00937D15">
        <w:t xml:space="preserve">z dnia </w:t>
      </w:r>
      <w:r w:rsidR="00910E90">
        <w:t>29 kwietnia</w:t>
      </w:r>
      <w:r w:rsidR="00910E90" w:rsidRPr="00937D15">
        <w:t xml:space="preserve"> 201</w:t>
      </w:r>
      <w:r w:rsidR="00910E90">
        <w:t>9</w:t>
      </w:r>
      <w:r w:rsidR="00910E90" w:rsidRPr="00937D15">
        <w:t xml:space="preserve"> r. w sprawie obowiązkowego ubezpieczenia OC podmiotu wykonującego działalność leczniczą (Dz.U. z </w:t>
      </w:r>
      <w:r w:rsidR="00910E90">
        <w:t>2019 r., poz. 866</w:t>
      </w:r>
      <w:r w:rsidR="00910E90" w:rsidRPr="00937D15">
        <w:t xml:space="preserve">). Dotyczy to również odpowiedzialności cywilnej z tytułu przeniesienia chorób zakaźnych, w tym zarażenia wirusem HIV lub oświadczenie Oferenta o dostarczeniu polisy najpóźniej w dniu zawarcia umowy </w:t>
      </w:r>
      <w:r w:rsidR="00910E90" w:rsidRPr="00937D15">
        <w:rPr>
          <w:vertAlign w:val="superscript"/>
        </w:rPr>
        <w:t xml:space="preserve"> </w:t>
      </w:r>
      <w:r w:rsidR="00910E90" w:rsidRPr="00937D15">
        <w:t xml:space="preserve"> </w:t>
      </w:r>
      <w:r w:rsidRPr="00937D15">
        <w:t>– zał. nr 8</w:t>
      </w:r>
    </w:p>
    <w:p w14:paraId="239626C3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9</w:t>
      </w:r>
    </w:p>
    <w:p w14:paraId="5259DD4E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lastRenderedPageBreak/>
        <w:t>Dodatkowe dokumenty potwierdzające inne kwalifikacje i umiejętności w zakresie przedmiotu niniejszej oferty – zał. Nr 10,10a itd.</w:t>
      </w:r>
    </w:p>
    <w:p w14:paraId="5C8BEAB3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11</w:t>
      </w:r>
    </w:p>
    <w:p w14:paraId="7EB7CE68" w14:textId="77777777" w:rsidR="004B564F" w:rsidRPr="00C44C8F" w:rsidRDefault="004B564F" w:rsidP="00C44C8F">
      <w:pPr>
        <w:spacing w:line="360" w:lineRule="auto"/>
        <w:rPr>
          <w:i/>
        </w:rPr>
      </w:pPr>
    </w:p>
    <w:p w14:paraId="6C7675DF" w14:textId="77777777" w:rsidR="00937D15" w:rsidRDefault="00937D15" w:rsidP="004B564F">
      <w:pPr>
        <w:rPr>
          <w:i/>
        </w:rPr>
      </w:pPr>
    </w:p>
    <w:p w14:paraId="1794E33A" w14:textId="77777777" w:rsidR="00937D15" w:rsidRDefault="00937D15" w:rsidP="004B564F">
      <w:pPr>
        <w:rPr>
          <w:i/>
        </w:rPr>
      </w:pPr>
    </w:p>
    <w:p w14:paraId="45DDDB3F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6B30DC0C" w14:textId="77777777" w:rsidR="00E35150" w:rsidRDefault="00E35150" w:rsidP="00D70B95">
      <w:r>
        <w:t>(</w:t>
      </w:r>
      <w:r>
        <w:rPr>
          <w:i/>
        </w:rPr>
        <w:t>podpis i pieczęć oferenta lub  osoby uprawnionej do podpisania  i 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1F8FE" w14:textId="77777777" w:rsidR="00B97FC9" w:rsidRDefault="00B97FC9">
      <w:r>
        <w:separator/>
      </w:r>
    </w:p>
  </w:endnote>
  <w:endnote w:type="continuationSeparator" w:id="0">
    <w:p w14:paraId="0E42DAC9" w14:textId="77777777" w:rsidR="00B97FC9" w:rsidRDefault="00B9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9A7BC" w14:textId="77777777" w:rsidR="00B97FC9" w:rsidRDefault="00B97FC9">
      <w:r>
        <w:separator/>
      </w:r>
    </w:p>
  </w:footnote>
  <w:footnote w:type="continuationSeparator" w:id="0">
    <w:p w14:paraId="6DDDB977" w14:textId="77777777" w:rsidR="00B97FC9" w:rsidRDefault="00B97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EE0D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49A92351" w14:textId="77777777" w:rsidR="00761B44" w:rsidRDefault="000538B9" w:rsidP="000E0DA0">
    <w:pPr>
      <w:pStyle w:val="Nagwek"/>
      <w:jc w:val="right"/>
      <w:rPr>
        <w:i/>
      </w:rPr>
    </w:pPr>
    <w:r>
      <w:rPr>
        <w:i/>
      </w:rPr>
      <w:t xml:space="preserve">Zarządu </w:t>
    </w:r>
    <w:r w:rsidR="00E35150">
      <w:rPr>
        <w:i/>
      </w:rPr>
      <w:t xml:space="preserve">Szpitala Czerniakowskiego </w:t>
    </w:r>
    <w:r>
      <w:rPr>
        <w:i/>
      </w:rPr>
      <w:t>Sp. z o.o.</w:t>
    </w:r>
  </w:p>
  <w:p w14:paraId="78BCB5E9" w14:textId="51CE1886" w:rsidR="00E35150" w:rsidRDefault="00E35150" w:rsidP="00681D9B">
    <w:pPr>
      <w:pStyle w:val="Nagwek"/>
      <w:jc w:val="right"/>
      <w:rPr>
        <w:i/>
      </w:rPr>
    </w:pPr>
    <w:r>
      <w:rPr>
        <w:i/>
      </w:rPr>
      <w:t>Nr</w:t>
    </w:r>
    <w:r w:rsidR="00681D9B">
      <w:rPr>
        <w:i/>
      </w:rPr>
      <w:t>…………….</w:t>
    </w:r>
    <w:r w:rsidR="00F05725">
      <w:rPr>
        <w:i/>
      </w:rPr>
      <w:t>/I</w:t>
    </w:r>
    <w:r w:rsidR="005E0D29">
      <w:rPr>
        <w:i/>
      </w:rPr>
      <w:t>V</w:t>
    </w:r>
    <w:r w:rsidR="00F05725">
      <w:rPr>
        <w:i/>
      </w:rPr>
      <w:t>/20</w:t>
    </w:r>
    <w:r w:rsidR="00512DAC">
      <w:rPr>
        <w:i/>
      </w:rPr>
      <w:t>2</w:t>
    </w:r>
    <w:r w:rsidR="005E0D29">
      <w:rPr>
        <w:i/>
      </w:rPr>
      <w:t>1</w:t>
    </w:r>
    <w:r w:rsidR="00512DAC">
      <w:rPr>
        <w:i/>
      </w:rPr>
      <w:t xml:space="preserve"> </w:t>
    </w:r>
    <w:r w:rsidR="00F05725">
      <w:rPr>
        <w:i/>
      </w:rPr>
      <w:t xml:space="preserve">r. </w:t>
    </w:r>
    <w:r>
      <w:rPr>
        <w:i/>
      </w:rPr>
      <w:t xml:space="preserve">z dnia </w:t>
    </w:r>
    <w:r w:rsidR="00512DAC">
      <w:rPr>
        <w:i/>
      </w:rPr>
      <w:t xml:space="preserve"> </w:t>
    </w:r>
    <w:r w:rsidR="002B512E">
      <w:rPr>
        <w:i/>
      </w:rPr>
      <w:t>…..</w:t>
    </w:r>
    <w:r w:rsidR="00512DAC">
      <w:rPr>
        <w:i/>
      </w:rPr>
      <w:t xml:space="preserve"> </w:t>
    </w:r>
    <w:r w:rsidR="005E0D29">
      <w:rPr>
        <w:i/>
      </w:rPr>
      <w:t xml:space="preserve">kwietnia </w:t>
    </w:r>
    <w:r w:rsidR="00512DAC">
      <w:rPr>
        <w:i/>
      </w:rPr>
      <w:t>202</w:t>
    </w:r>
    <w:r w:rsidR="005E0D29">
      <w:rPr>
        <w:i/>
      </w:rPr>
      <w:t>1</w:t>
    </w:r>
    <w:r w:rsidR="00512DAC">
      <w:rPr>
        <w:i/>
      </w:rPr>
      <w:t xml:space="preserve"> r.</w:t>
    </w:r>
  </w:p>
  <w:p w14:paraId="7A9BA387" w14:textId="77777777" w:rsidR="00E35150" w:rsidRDefault="00E35150" w:rsidP="005E0D29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87A81"/>
    <w:multiLevelType w:val="hybridMultilevel"/>
    <w:tmpl w:val="25A223F0"/>
    <w:lvl w:ilvl="0" w:tplc="D640F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8614E89"/>
    <w:multiLevelType w:val="hybridMultilevel"/>
    <w:tmpl w:val="C4880FA8"/>
    <w:lvl w:ilvl="0" w:tplc="E1423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D2EE9"/>
    <w:multiLevelType w:val="hybridMultilevel"/>
    <w:tmpl w:val="4BF09C88"/>
    <w:lvl w:ilvl="0" w:tplc="C066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D50B5"/>
    <w:multiLevelType w:val="hybridMultilevel"/>
    <w:tmpl w:val="03702CF0"/>
    <w:lvl w:ilvl="0" w:tplc="8BEE9B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7"/>
  </w:num>
  <w:num w:numId="14">
    <w:abstractNumId w:val="14"/>
  </w:num>
  <w:num w:numId="15">
    <w:abstractNumId w:val="13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2467C"/>
    <w:rsid w:val="00044653"/>
    <w:rsid w:val="000452D7"/>
    <w:rsid w:val="000538B9"/>
    <w:rsid w:val="00077603"/>
    <w:rsid w:val="000A1B65"/>
    <w:rsid w:val="000A73C1"/>
    <w:rsid w:val="000D13ED"/>
    <w:rsid w:val="000E0DA0"/>
    <w:rsid w:val="00100156"/>
    <w:rsid w:val="00106DE1"/>
    <w:rsid w:val="00117B67"/>
    <w:rsid w:val="0014712B"/>
    <w:rsid w:val="00174DD9"/>
    <w:rsid w:val="00181C69"/>
    <w:rsid w:val="00191017"/>
    <w:rsid w:val="00193EE6"/>
    <w:rsid w:val="00197F57"/>
    <w:rsid w:val="001A0EBF"/>
    <w:rsid w:val="001D61BB"/>
    <w:rsid w:val="001D644B"/>
    <w:rsid w:val="001E4FA7"/>
    <w:rsid w:val="001F2903"/>
    <w:rsid w:val="00204C20"/>
    <w:rsid w:val="002173F9"/>
    <w:rsid w:val="0022765A"/>
    <w:rsid w:val="002424DA"/>
    <w:rsid w:val="002555F8"/>
    <w:rsid w:val="00262CD7"/>
    <w:rsid w:val="00283919"/>
    <w:rsid w:val="002963E2"/>
    <w:rsid w:val="002B512E"/>
    <w:rsid w:val="002C04BE"/>
    <w:rsid w:val="002E1769"/>
    <w:rsid w:val="002E30D4"/>
    <w:rsid w:val="002E3D41"/>
    <w:rsid w:val="002F63A8"/>
    <w:rsid w:val="00305B17"/>
    <w:rsid w:val="003379BC"/>
    <w:rsid w:val="00345E5C"/>
    <w:rsid w:val="00352AC7"/>
    <w:rsid w:val="003553D5"/>
    <w:rsid w:val="0035639D"/>
    <w:rsid w:val="003667E1"/>
    <w:rsid w:val="00380A93"/>
    <w:rsid w:val="00380DA3"/>
    <w:rsid w:val="00390A3F"/>
    <w:rsid w:val="0039402F"/>
    <w:rsid w:val="003E3620"/>
    <w:rsid w:val="003E4C99"/>
    <w:rsid w:val="003E670C"/>
    <w:rsid w:val="003F0D9A"/>
    <w:rsid w:val="003F635D"/>
    <w:rsid w:val="00425F9E"/>
    <w:rsid w:val="00444271"/>
    <w:rsid w:val="0045567F"/>
    <w:rsid w:val="00461D7C"/>
    <w:rsid w:val="00462ADE"/>
    <w:rsid w:val="00474D1A"/>
    <w:rsid w:val="004A7C0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12DAC"/>
    <w:rsid w:val="005217A8"/>
    <w:rsid w:val="00525086"/>
    <w:rsid w:val="00532918"/>
    <w:rsid w:val="00547878"/>
    <w:rsid w:val="005804EC"/>
    <w:rsid w:val="00582863"/>
    <w:rsid w:val="005839EF"/>
    <w:rsid w:val="00590B3F"/>
    <w:rsid w:val="00592FD2"/>
    <w:rsid w:val="005D022D"/>
    <w:rsid w:val="005D1207"/>
    <w:rsid w:val="005E0D29"/>
    <w:rsid w:val="00612F40"/>
    <w:rsid w:val="00623509"/>
    <w:rsid w:val="006276EB"/>
    <w:rsid w:val="00647778"/>
    <w:rsid w:val="006561B2"/>
    <w:rsid w:val="00667264"/>
    <w:rsid w:val="0067364A"/>
    <w:rsid w:val="00681D9B"/>
    <w:rsid w:val="00693734"/>
    <w:rsid w:val="0069798B"/>
    <w:rsid w:val="006A4140"/>
    <w:rsid w:val="006A7AAF"/>
    <w:rsid w:val="006B228D"/>
    <w:rsid w:val="006C07D6"/>
    <w:rsid w:val="006D59BE"/>
    <w:rsid w:val="006E36DA"/>
    <w:rsid w:val="006E3D51"/>
    <w:rsid w:val="0070631C"/>
    <w:rsid w:val="00724251"/>
    <w:rsid w:val="0074194D"/>
    <w:rsid w:val="00745DA9"/>
    <w:rsid w:val="007566BF"/>
    <w:rsid w:val="00761B44"/>
    <w:rsid w:val="00761B64"/>
    <w:rsid w:val="00767C4A"/>
    <w:rsid w:val="007713DF"/>
    <w:rsid w:val="00782F56"/>
    <w:rsid w:val="007A128B"/>
    <w:rsid w:val="007C6037"/>
    <w:rsid w:val="007D6985"/>
    <w:rsid w:val="007E6505"/>
    <w:rsid w:val="007F6C16"/>
    <w:rsid w:val="0080510C"/>
    <w:rsid w:val="008065E4"/>
    <w:rsid w:val="00814F15"/>
    <w:rsid w:val="008201C3"/>
    <w:rsid w:val="00825DAA"/>
    <w:rsid w:val="00850A91"/>
    <w:rsid w:val="00864EBD"/>
    <w:rsid w:val="00865B70"/>
    <w:rsid w:val="00866740"/>
    <w:rsid w:val="00874774"/>
    <w:rsid w:val="008822A4"/>
    <w:rsid w:val="008A6734"/>
    <w:rsid w:val="008B1C4D"/>
    <w:rsid w:val="008C30E0"/>
    <w:rsid w:val="008C3935"/>
    <w:rsid w:val="008C6D29"/>
    <w:rsid w:val="008F57B4"/>
    <w:rsid w:val="00910E90"/>
    <w:rsid w:val="00916DE8"/>
    <w:rsid w:val="00917CD8"/>
    <w:rsid w:val="00931DDC"/>
    <w:rsid w:val="00937D15"/>
    <w:rsid w:val="00937F96"/>
    <w:rsid w:val="0094337E"/>
    <w:rsid w:val="00944E43"/>
    <w:rsid w:val="00953D35"/>
    <w:rsid w:val="00961223"/>
    <w:rsid w:val="00962B91"/>
    <w:rsid w:val="00962F49"/>
    <w:rsid w:val="009735FF"/>
    <w:rsid w:val="009922D9"/>
    <w:rsid w:val="009A2B12"/>
    <w:rsid w:val="009A57BC"/>
    <w:rsid w:val="009B4769"/>
    <w:rsid w:val="009C7E2E"/>
    <w:rsid w:val="009E656F"/>
    <w:rsid w:val="00A13257"/>
    <w:rsid w:val="00A16EC5"/>
    <w:rsid w:val="00A27177"/>
    <w:rsid w:val="00A27986"/>
    <w:rsid w:val="00A4680E"/>
    <w:rsid w:val="00A6693B"/>
    <w:rsid w:val="00A87478"/>
    <w:rsid w:val="00AA1EF4"/>
    <w:rsid w:val="00AA5B61"/>
    <w:rsid w:val="00AA6EB1"/>
    <w:rsid w:val="00AB6F7D"/>
    <w:rsid w:val="00AE33A8"/>
    <w:rsid w:val="00B06DDF"/>
    <w:rsid w:val="00B2172F"/>
    <w:rsid w:val="00B25569"/>
    <w:rsid w:val="00B42C7E"/>
    <w:rsid w:val="00B70DC7"/>
    <w:rsid w:val="00B74CE3"/>
    <w:rsid w:val="00B80A19"/>
    <w:rsid w:val="00B83502"/>
    <w:rsid w:val="00B97FC9"/>
    <w:rsid w:val="00BA5594"/>
    <w:rsid w:val="00BE0169"/>
    <w:rsid w:val="00BE6063"/>
    <w:rsid w:val="00BF7BBF"/>
    <w:rsid w:val="00C172A6"/>
    <w:rsid w:val="00C41043"/>
    <w:rsid w:val="00C44C8F"/>
    <w:rsid w:val="00C8416A"/>
    <w:rsid w:val="00C845A5"/>
    <w:rsid w:val="00C90693"/>
    <w:rsid w:val="00CB3115"/>
    <w:rsid w:val="00CE3022"/>
    <w:rsid w:val="00CF3A18"/>
    <w:rsid w:val="00D1629A"/>
    <w:rsid w:val="00D23070"/>
    <w:rsid w:val="00D25996"/>
    <w:rsid w:val="00D30F6E"/>
    <w:rsid w:val="00D36978"/>
    <w:rsid w:val="00D609FA"/>
    <w:rsid w:val="00D675DB"/>
    <w:rsid w:val="00D70B95"/>
    <w:rsid w:val="00D7356E"/>
    <w:rsid w:val="00D7579F"/>
    <w:rsid w:val="00D802F1"/>
    <w:rsid w:val="00D97289"/>
    <w:rsid w:val="00DB2D38"/>
    <w:rsid w:val="00DB6407"/>
    <w:rsid w:val="00DC7929"/>
    <w:rsid w:val="00DE2081"/>
    <w:rsid w:val="00DF5AAD"/>
    <w:rsid w:val="00E01680"/>
    <w:rsid w:val="00E01EE4"/>
    <w:rsid w:val="00E111EF"/>
    <w:rsid w:val="00E13F4E"/>
    <w:rsid w:val="00E2239A"/>
    <w:rsid w:val="00E23659"/>
    <w:rsid w:val="00E35150"/>
    <w:rsid w:val="00E53C38"/>
    <w:rsid w:val="00E54FB7"/>
    <w:rsid w:val="00E639A2"/>
    <w:rsid w:val="00E644B3"/>
    <w:rsid w:val="00E718CD"/>
    <w:rsid w:val="00E73EEE"/>
    <w:rsid w:val="00E80450"/>
    <w:rsid w:val="00EA595B"/>
    <w:rsid w:val="00EB00B8"/>
    <w:rsid w:val="00EB0952"/>
    <w:rsid w:val="00EB4F49"/>
    <w:rsid w:val="00EB7F35"/>
    <w:rsid w:val="00EC5FC8"/>
    <w:rsid w:val="00EF71B0"/>
    <w:rsid w:val="00F01270"/>
    <w:rsid w:val="00F05725"/>
    <w:rsid w:val="00F231B6"/>
    <w:rsid w:val="00F623C6"/>
    <w:rsid w:val="00F87619"/>
    <w:rsid w:val="00FA5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B8F1CB"/>
  <w15:docId w15:val="{5730FEAD-BA94-4AAF-AA07-D3588DEF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29A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1629A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1629A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1629A"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1629A"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1629A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1629A"/>
    <w:rPr>
      <w:rFonts w:ascii="Symbol" w:hAnsi="Symbol"/>
    </w:rPr>
  </w:style>
  <w:style w:type="character" w:customStyle="1" w:styleId="WW8Num4z0">
    <w:name w:val="WW8Num4z0"/>
    <w:rsid w:val="00D1629A"/>
    <w:rPr>
      <w:rFonts w:ascii="Symbol" w:hAnsi="Symbol"/>
    </w:rPr>
  </w:style>
  <w:style w:type="character" w:customStyle="1" w:styleId="Absatz-Standardschriftart">
    <w:name w:val="Absatz-Standardschriftart"/>
    <w:rsid w:val="00D1629A"/>
  </w:style>
  <w:style w:type="character" w:customStyle="1" w:styleId="WW-Absatz-Standardschriftart">
    <w:name w:val="WW-Absatz-Standardschriftart"/>
    <w:rsid w:val="00D1629A"/>
  </w:style>
  <w:style w:type="character" w:customStyle="1" w:styleId="WW-Absatz-Standardschriftart1">
    <w:name w:val="WW-Absatz-Standardschriftart1"/>
    <w:rsid w:val="00D1629A"/>
  </w:style>
  <w:style w:type="character" w:customStyle="1" w:styleId="WW-Absatz-Standardschriftart11">
    <w:name w:val="WW-Absatz-Standardschriftart11"/>
    <w:rsid w:val="00D1629A"/>
  </w:style>
  <w:style w:type="character" w:customStyle="1" w:styleId="WW-Absatz-Standardschriftart111">
    <w:name w:val="WW-Absatz-Standardschriftart111"/>
    <w:rsid w:val="00D1629A"/>
  </w:style>
  <w:style w:type="character" w:customStyle="1" w:styleId="WW8Num5z0">
    <w:name w:val="WW8Num5z0"/>
    <w:rsid w:val="00D1629A"/>
    <w:rPr>
      <w:rFonts w:ascii="Wingdings" w:hAnsi="Wingdings"/>
    </w:rPr>
  </w:style>
  <w:style w:type="character" w:customStyle="1" w:styleId="WW-Absatz-Standardschriftart1111">
    <w:name w:val="WW-Absatz-Standardschriftart1111"/>
    <w:rsid w:val="00D1629A"/>
  </w:style>
  <w:style w:type="character" w:customStyle="1" w:styleId="WW8Num3z0">
    <w:name w:val="WW8Num3z0"/>
    <w:rsid w:val="00D1629A"/>
    <w:rPr>
      <w:rFonts w:ascii="Symbol" w:hAnsi="Symbol"/>
    </w:rPr>
  </w:style>
  <w:style w:type="character" w:customStyle="1" w:styleId="WW8Num6z0">
    <w:name w:val="WW8Num6z0"/>
    <w:rsid w:val="00D1629A"/>
    <w:rPr>
      <w:rFonts w:ascii="Symbol" w:hAnsi="Symbol" w:cs="Arial"/>
    </w:rPr>
  </w:style>
  <w:style w:type="character" w:customStyle="1" w:styleId="WW8Num7z0">
    <w:name w:val="WW8Num7z0"/>
    <w:rsid w:val="00D1629A"/>
    <w:rPr>
      <w:rFonts w:ascii="Wingdings" w:hAnsi="Wingdings"/>
    </w:rPr>
  </w:style>
  <w:style w:type="character" w:customStyle="1" w:styleId="WW-Absatz-Standardschriftart11111">
    <w:name w:val="WW-Absatz-Standardschriftart11111"/>
    <w:rsid w:val="00D1629A"/>
  </w:style>
  <w:style w:type="character" w:customStyle="1" w:styleId="WW8Num10z0">
    <w:name w:val="WW8Num10z0"/>
    <w:rsid w:val="00D1629A"/>
    <w:rPr>
      <w:rFonts w:ascii="Symbol" w:eastAsia="Times New Roman" w:hAnsi="Symbol" w:cs="Arial"/>
    </w:rPr>
  </w:style>
  <w:style w:type="character" w:customStyle="1" w:styleId="Domylnaczcionkaakapitu2">
    <w:name w:val="Domyślna czcionka akapitu2"/>
    <w:rsid w:val="00D1629A"/>
  </w:style>
  <w:style w:type="character" w:customStyle="1" w:styleId="WW8Num1z0">
    <w:name w:val="WW8Num1z0"/>
    <w:rsid w:val="00D1629A"/>
    <w:rPr>
      <w:rFonts w:ascii="Symbol" w:hAnsi="Symbol"/>
    </w:rPr>
  </w:style>
  <w:style w:type="character" w:customStyle="1" w:styleId="WW8Num1z1">
    <w:name w:val="WW8Num1z1"/>
    <w:rsid w:val="00D1629A"/>
    <w:rPr>
      <w:b/>
    </w:rPr>
  </w:style>
  <w:style w:type="character" w:customStyle="1" w:styleId="WW8Num1z2">
    <w:name w:val="WW8Num1z2"/>
    <w:rsid w:val="00D1629A"/>
    <w:rPr>
      <w:rFonts w:ascii="Wingdings" w:hAnsi="Wingdings"/>
    </w:rPr>
  </w:style>
  <w:style w:type="character" w:customStyle="1" w:styleId="WW8Num1z4">
    <w:name w:val="WW8Num1z4"/>
    <w:rsid w:val="00D1629A"/>
    <w:rPr>
      <w:rFonts w:ascii="Courier New" w:hAnsi="Courier New" w:cs="Courier New"/>
    </w:rPr>
  </w:style>
  <w:style w:type="character" w:customStyle="1" w:styleId="WW8Num2z1">
    <w:name w:val="WW8Num2z1"/>
    <w:rsid w:val="00D1629A"/>
    <w:rPr>
      <w:b/>
    </w:rPr>
  </w:style>
  <w:style w:type="character" w:customStyle="1" w:styleId="WW8Num2z2">
    <w:name w:val="WW8Num2z2"/>
    <w:rsid w:val="00D1629A"/>
    <w:rPr>
      <w:rFonts w:ascii="Wingdings" w:hAnsi="Wingdings"/>
    </w:rPr>
  </w:style>
  <w:style w:type="character" w:customStyle="1" w:styleId="WW8Num2z4">
    <w:name w:val="WW8Num2z4"/>
    <w:rsid w:val="00D1629A"/>
    <w:rPr>
      <w:rFonts w:ascii="Courier New" w:hAnsi="Courier New" w:cs="Courier New"/>
    </w:rPr>
  </w:style>
  <w:style w:type="character" w:customStyle="1" w:styleId="WW8Num3z1">
    <w:name w:val="WW8Num3z1"/>
    <w:rsid w:val="00D1629A"/>
    <w:rPr>
      <w:b/>
    </w:rPr>
  </w:style>
  <w:style w:type="character" w:customStyle="1" w:styleId="WW8Num3z2">
    <w:name w:val="WW8Num3z2"/>
    <w:rsid w:val="00D1629A"/>
    <w:rPr>
      <w:rFonts w:ascii="Wingdings" w:hAnsi="Wingdings"/>
    </w:rPr>
  </w:style>
  <w:style w:type="character" w:customStyle="1" w:styleId="WW8Num3z4">
    <w:name w:val="WW8Num3z4"/>
    <w:rsid w:val="00D1629A"/>
    <w:rPr>
      <w:rFonts w:ascii="Courier New" w:hAnsi="Courier New" w:cs="Courier New"/>
    </w:rPr>
  </w:style>
  <w:style w:type="character" w:customStyle="1" w:styleId="WW8Num4z1">
    <w:name w:val="WW8Num4z1"/>
    <w:rsid w:val="00D1629A"/>
    <w:rPr>
      <w:b/>
    </w:rPr>
  </w:style>
  <w:style w:type="character" w:customStyle="1" w:styleId="WW8Num4z2">
    <w:name w:val="WW8Num4z2"/>
    <w:rsid w:val="00D1629A"/>
    <w:rPr>
      <w:rFonts w:ascii="Wingdings" w:hAnsi="Wingdings"/>
    </w:rPr>
  </w:style>
  <w:style w:type="character" w:customStyle="1" w:styleId="WW8Num4z4">
    <w:name w:val="WW8Num4z4"/>
    <w:rsid w:val="00D1629A"/>
    <w:rPr>
      <w:rFonts w:ascii="Courier New" w:hAnsi="Courier New" w:cs="Courier New"/>
    </w:rPr>
  </w:style>
  <w:style w:type="character" w:customStyle="1" w:styleId="WW8Num9z0">
    <w:name w:val="WW8Num9z0"/>
    <w:rsid w:val="00D1629A"/>
    <w:rPr>
      <w:rFonts w:ascii="Symbol" w:hAnsi="Symbol"/>
    </w:rPr>
  </w:style>
  <w:style w:type="character" w:customStyle="1" w:styleId="WW8Num9z1">
    <w:name w:val="WW8Num9z1"/>
    <w:rsid w:val="00D1629A"/>
    <w:rPr>
      <w:b/>
    </w:rPr>
  </w:style>
  <w:style w:type="character" w:customStyle="1" w:styleId="WW8Num9z2">
    <w:name w:val="WW8Num9z2"/>
    <w:rsid w:val="00D1629A"/>
    <w:rPr>
      <w:rFonts w:ascii="Wingdings" w:hAnsi="Wingdings"/>
    </w:rPr>
  </w:style>
  <w:style w:type="character" w:customStyle="1" w:styleId="WW8Num9z4">
    <w:name w:val="WW8Num9z4"/>
    <w:rsid w:val="00D1629A"/>
    <w:rPr>
      <w:rFonts w:ascii="Courier New" w:hAnsi="Courier New" w:cs="Courier New"/>
    </w:rPr>
  </w:style>
  <w:style w:type="character" w:customStyle="1" w:styleId="WW8Num10z1">
    <w:name w:val="WW8Num10z1"/>
    <w:rsid w:val="00D1629A"/>
    <w:rPr>
      <w:rFonts w:ascii="Courier New" w:hAnsi="Courier New"/>
    </w:rPr>
  </w:style>
  <w:style w:type="character" w:customStyle="1" w:styleId="WW8Num10z2">
    <w:name w:val="WW8Num10z2"/>
    <w:rsid w:val="00D1629A"/>
    <w:rPr>
      <w:rFonts w:ascii="Wingdings" w:hAnsi="Wingdings"/>
    </w:rPr>
  </w:style>
  <w:style w:type="character" w:customStyle="1" w:styleId="WW8Num10z3">
    <w:name w:val="WW8Num10z3"/>
    <w:rsid w:val="00D1629A"/>
    <w:rPr>
      <w:rFonts w:ascii="Symbol" w:hAnsi="Symbol"/>
    </w:rPr>
  </w:style>
  <w:style w:type="character" w:customStyle="1" w:styleId="WW8Num14z0">
    <w:name w:val="WW8Num14z0"/>
    <w:rsid w:val="00D1629A"/>
    <w:rPr>
      <w:b/>
    </w:rPr>
  </w:style>
  <w:style w:type="character" w:customStyle="1" w:styleId="WW8Num15z0">
    <w:name w:val="WW8Num15z0"/>
    <w:rsid w:val="00D1629A"/>
    <w:rPr>
      <w:rFonts w:ascii="Wingdings" w:hAnsi="Wingdings"/>
    </w:rPr>
  </w:style>
  <w:style w:type="character" w:customStyle="1" w:styleId="WW8Num16z0">
    <w:name w:val="WW8Num16z0"/>
    <w:rsid w:val="00D1629A"/>
    <w:rPr>
      <w:rFonts w:ascii="Symbol" w:hAnsi="Symbol"/>
    </w:rPr>
  </w:style>
  <w:style w:type="character" w:customStyle="1" w:styleId="WW8Num16z1">
    <w:name w:val="WW8Num16z1"/>
    <w:rsid w:val="00D1629A"/>
    <w:rPr>
      <w:b/>
    </w:rPr>
  </w:style>
  <w:style w:type="character" w:customStyle="1" w:styleId="WW8Num16z2">
    <w:name w:val="WW8Num16z2"/>
    <w:rsid w:val="00D1629A"/>
    <w:rPr>
      <w:rFonts w:ascii="Wingdings" w:hAnsi="Wingdings"/>
    </w:rPr>
  </w:style>
  <w:style w:type="character" w:customStyle="1" w:styleId="WW8Num16z4">
    <w:name w:val="WW8Num16z4"/>
    <w:rsid w:val="00D162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D1629A"/>
  </w:style>
  <w:style w:type="character" w:customStyle="1" w:styleId="Znakiprzypiswkocowych">
    <w:name w:val="Znaki przypisów końcowych"/>
    <w:rsid w:val="00D1629A"/>
    <w:rPr>
      <w:vertAlign w:val="superscript"/>
    </w:rPr>
  </w:style>
  <w:style w:type="character" w:styleId="Numerstrony">
    <w:name w:val="page number"/>
    <w:basedOn w:val="Domylnaczcionkaakapitu1"/>
    <w:rsid w:val="00D1629A"/>
  </w:style>
  <w:style w:type="paragraph" w:customStyle="1" w:styleId="Nagwek20">
    <w:name w:val="Nagłówek2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1629A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sid w:val="00D1629A"/>
    <w:rPr>
      <w:rFonts w:cs="Mangal"/>
    </w:rPr>
  </w:style>
  <w:style w:type="paragraph" w:customStyle="1" w:styleId="Podpis2">
    <w:name w:val="Podpis2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1629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rsid w:val="00D1629A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rsid w:val="00D1629A"/>
  </w:style>
  <w:style w:type="paragraph" w:customStyle="1" w:styleId="Tekstpodstawowy21">
    <w:name w:val="Tekst podstawowy 21"/>
    <w:basedOn w:val="Normalny"/>
    <w:rsid w:val="00D1629A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rsid w:val="00D1629A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rsid w:val="00D1629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62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1629A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nak0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D1629A"/>
  </w:style>
  <w:style w:type="paragraph" w:styleId="Tytu">
    <w:name w:val="Title"/>
    <w:basedOn w:val="Normalny"/>
    <w:next w:val="Podtytu"/>
    <w:link w:val="TytuZnak"/>
    <w:qFormat/>
    <w:rsid w:val="00D1629A"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rsid w:val="00D1629A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D1629A"/>
    <w:pPr>
      <w:suppressLineNumbers/>
    </w:pPr>
  </w:style>
  <w:style w:type="paragraph" w:customStyle="1" w:styleId="Nagwektabeli">
    <w:name w:val="Nagłówek tabeli"/>
    <w:basedOn w:val="Zawartotabeli"/>
    <w:rsid w:val="00D1629A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A9CA2-E622-4EA5-8F7C-CA69EF16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1451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2</cp:revision>
  <cp:lastPrinted>2018-12-20T15:10:00Z</cp:lastPrinted>
  <dcterms:created xsi:type="dcterms:W3CDTF">2021-04-13T10:25:00Z</dcterms:created>
  <dcterms:modified xsi:type="dcterms:W3CDTF">2021-04-13T10:25:00Z</dcterms:modified>
</cp:coreProperties>
</file>