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ACE53" w14:textId="77777777" w:rsidR="00E35150" w:rsidRDefault="00E35150">
      <w:pPr>
        <w:pStyle w:val="Tekstprzypisukocowego"/>
      </w:pPr>
    </w:p>
    <w:p w14:paraId="1BFA07A4" w14:textId="77777777" w:rsidR="00E35150" w:rsidRDefault="00E35150"/>
    <w:p w14:paraId="6203EEF9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4BF3C2D6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18679A9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7EF63423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463B2A8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6DC95ED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3770871B" w14:textId="77777777" w:rsidR="00E35150" w:rsidRDefault="00E35150">
      <w:pPr>
        <w:spacing w:line="100" w:lineRule="atLeast"/>
        <w:ind w:left="5103"/>
      </w:pPr>
    </w:p>
    <w:p w14:paraId="72FBE0C3" w14:textId="77777777" w:rsidR="00E35150" w:rsidRDefault="00E35150">
      <w:pPr>
        <w:spacing w:line="100" w:lineRule="atLeast"/>
        <w:ind w:left="5103"/>
      </w:pPr>
      <w:r>
        <w:tab/>
      </w:r>
    </w:p>
    <w:p w14:paraId="43EA7D65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15D95C8B" w14:textId="77777777" w:rsidR="00D36978" w:rsidRDefault="00D36978" w:rsidP="00D36978">
      <w:pPr>
        <w:jc w:val="both"/>
      </w:pPr>
    </w:p>
    <w:p w14:paraId="4EBFF399" w14:textId="77777777" w:rsidR="00A16EC5" w:rsidRDefault="00761B44" w:rsidP="00A16EC5">
      <w:pPr>
        <w:jc w:val="both"/>
      </w:pPr>
      <w:r>
        <w:t xml:space="preserve">Zgłaszam ofertę na </w:t>
      </w:r>
      <w:r w:rsidRPr="00257616">
        <w:t>udzielanie świadczeń zdrowotnych</w:t>
      </w:r>
      <w:r w:rsidR="00D675DB" w:rsidRPr="00D675DB">
        <w:t xml:space="preserve"> </w:t>
      </w:r>
      <w:r w:rsidR="00D675DB" w:rsidRPr="00257616">
        <w:t xml:space="preserve">na rzecz pacjentów Szpitala Czerniakowskiego Sp. z o.o. </w:t>
      </w:r>
    </w:p>
    <w:p w14:paraId="34F109C7" w14:textId="11129C00" w:rsidR="00761B44" w:rsidRDefault="00D675DB" w:rsidP="00761B44">
      <w:pPr>
        <w:jc w:val="both"/>
        <w:rPr>
          <w:color w:val="000000"/>
        </w:rPr>
      </w:pPr>
      <w:r>
        <w:t xml:space="preserve">w </w:t>
      </w:r>
      <w:r w:rsidR="00761B44">
        <w:rPr>
          <w:color w:val="000000"/>
        </w:rPr>
        <w:t>zakresie:</w:t>
      </w:r>
    </w:p>
    <w:p w14:paraId="77B62850" w14:textId="77777777" w:rsidR="00BC0EC4" w:rsidRDefault="00BC0EC4" w:rsidP="00761B44">
      <w:pPr>
        <w:jc w:val="both"/>
        <w:rPr>
          <w:color w:val="000000"/>
        </w:rPr>
      </w:pPr>
    </w:p>
    <w:p w14:paraId="41892E69" w14:textId="77777777" w:rsidR="00BC0EC4" w:rsidRDefault="00BC0EC4" w:rsidP="00BC0EC4">
      <w:pPr>
        <w:pStyle w:val="Akapitzlist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Oddziału Anestezjologii i Intensywnej Terapii</w:t>
      </w:r>
    </w:p>
    <w:p w14:paraId="46C63A27" w14:textId="77777777" w:rsidR="00BC0EC4" w:rsidRDefault="00BC0EC4" w:rsidP="00BC0EC4">
      <w:pPr>
        <w:jc w:val="both"/>
        <w:rPr>
          <w:b/>
          <w:color w:val="000000"/>
        </w:rPr>
      </w:pPr>
      <w:r>
        <w:t xml:space="preserve">Wymagania wobec Świadczeniodawców: </w:t>
      </w:r>
    </w:p>
    <w:p w14:paraId="3DB1B300" w14:textId="77777777" w:rsidR="00BC0EC4" w:rsidRDefault="00BC0EC4" w:rsidP="00BC0EC4">
      <w:pPr>
        <w:jc w:val="both"/>
        <w:rPr>
          <w:b/>
          <w:color w:val="000000"/>
        </w:rPr>
      </w:pPr>
      <w:r>
        <w:rPr>
          <w:b/>
          <w:color w:val="000000"/>
        </w:rPr>
        <w:t>lekarz ze specjalizacją w zakresie</w:t>
      </w:r>
      <w:r>
        <w:rPr>
          <w:color w:val="000000"/>
        </w:rPr>
        <w:t>:</w:t>
      </w:r>
      <w:r>
        <w:rPr>
          <w:color w:val="000000"/>
        </w:rPr>
        <w:tab/>
      </w:r>
      <w:r>
        <w:rPr>
          <w:b/>
          <w:color w:val="000000"/>
        </w:rPr>
        <w:t xml:space="preserve">lub lekarz posiadający otwartą specjalizację z zakresu: </w:t>
      </w:r>
    </w:p>
    <w:p w14:paraId="652CCFC1" w14:textId="77777777" w:rsidR="00BC0EC4" w:rsidRDefault="00BC0EC4" w:rsidP="00BC0EC4">
      <w:pPr>
        <w:jc w:val="both"/>
        <w:rPr>
          <w:color w:val="000000"/>
        </w:rPr>
      </w:pPr>
    </w:p>
    <w:p w14:paraId="032B0745" w14:textId="77777777" w:rsidR="00BC0EC4" w:rsidRDefault="00BC0EC4" w:rsidP="00BC0EC4">
      <w:pPr>
        <w:jc w:val="both"/>
        <w:rPr>
          <w:color w:val="000000"/>
        </w:rPr>
      </w:pPr>
      <w:r>
        <w:rPr>
          <w:color w:val="000000"/>
        </w:rPr>
        <w:t xml:space="preserve">□ –anestezjologii i intensywnej terapii                          □ - anestezjologii i intensywnej terapii, </w:t>
      </w:r>
    </w:p>
    <w:p w14:paraId="24C2819D" w14:textId="77777777" w:rsidR="00BC0EC4" w:rsidRDefault="00BC0EC4" w:rsidP="00BC0EC4">
      <w:pPr>
        <w:jc w:val="both"/>
        <w:rPr>
          <w:color w:val="000000"/>
        </w:rPr>
      </w:pPr>
    </w:p>
    <w:p w14:paraId="54F32992" w14:textId="77777777" w:rsidR="00BC0EC4" w:rsidRDefault="00BC0EC4" w:rsidP="00BC0EC4">
      <w:pPr>
        <w:jc w:val="both"/>
        <w:rPr>
          <w:color w:val="000000"/>
        </w:rPr>
      </w:pPr>
      <w:r>
        <w:rPr>
          <w:color w:val="000000"/>
        </w:rPr>
        <w:t>* - proszę zaznaczyć właściwą ofertę</w:t>
      </w:r>
    </w:p>
    <w:p w14:paraId="592C6535" w14:textId="77777777" w:rsidR="00761B44" w:rsidRDefault="00761B44" w:rsidP="00136534">
      <w:pPr>
        <w:spacing w:after="240"/>
        <w:jc w:val="both"/>
        <w:rPr>
          <w:color w:val="000000"/>
        </w:rPr>
      </w:pPr>
    </w:p>
    <w:p w14:paraId="616F5F96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08B2F156" w14:textId="77777777" w:rsidR="009C7E2E" w:rsidRDefault="009C7E2E" w:rsidP="009C7E2E">
      <w:pPr>
        <w:rPr>
          <w:b/>
          <w:bCs/>
          <w:sz w:val="22"/>
          <w:szCs w:val="22"/>
        </w:rPr>
      </w:pPr>
    </w:p>
    <w:p w14:paraId="53E11CAC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7E15E7AB" w14:textId="77777777" w:rsidR="009C7E2E" w:rsidRDefault="009C7E2E" w:rsidP="009C7E2E">
      <w:pPr>
        <w:jc w:val="both"/>
        <w:rPr>
          <w:b/>
          <w:color w:val="000000"/>
        </w:rPr>
      </w:pPr>
    </w:p>
    <w:p w14:paraId="29658E9F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381D3B36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4754B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2CEFF09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4A1AC6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04D3C1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2E075D0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6B89B0FC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1C57A60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6989961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     </w:t>
      </w:r>
    </w:p>
    <w:p w14:paraId="5E4FBCA2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3404693F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284659EC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658F3B" w14:textId="7C367596" w:rsidR="00E53C38" w:rsidRPr="00136534" w:rsidRDefault="009C7E2E" w:rsidP="00136534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(stopień):.........................................................................................................................</w:t>
      </w:r>
    </w:p>
    <w:p w14:paraId="14348B2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3ECBEE6D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086A477" w14:textId="176C73C8" w:rsidR="00DB6407" w:rsidRDefault="00DB6407" w:rsidP="004E23DD">
      <w:pPr>
        <w:widowControl/>
        <w:spacing w:line="336" w:lineRule="auto"/>
        <w:jc w:val="both"/>
        <w:rPr>
          <w:b/>
        </w:rPr>
      </w:pPr>
      <w:r>
        <w:rPr>
          <w:b/>
        </w:rPr>
        <w:t>Dla oferentów  świadczących usługi zdrowotne w Oddziale</w:t>
      </w:r>
      <w:r w:rsidR="00801772">
        <w:rPr>
          <w:b/>
        </w:rPr>
        <w:t xml:space="preserve"> </w:t>
      </w:r>
      <w:r w:rsidR="00801772" w:rsidRPr="00801772">
        <w:rPr>
          <w:b/>
          <w:bCs/>
          <w:color w:val="000000"/>
        </w:rPr>
        <w:t>Anestezjologii i Intensywnej Terapii</w:t>
      </w:r>
      <w:r w:rsidR="00801772">
        <w:rPr>
          <w:color w:val="000000"/>
        </w:rPr>
        <w:t xml:space="preserve">                            </w:t>
      </w:r>
      <w:r>
        <w:rPr>
          <w:b/>
        </w:rPr>
        <w:t xml:space="preserve"> </w:t>
      </w:r>
      <w:r w:rsidR="00136534">
        <w:rPr>
          <w:b/>
        </w:rPr>
        <w:t>(podstawowa ordynacja/dyżur)</w:t>
      </w:r>
    </w:p>
    <w:p w14:paraId="38602D0B" w14:textId="77777777" w:rsidR="009C7E2E" w:rsidRDefault="009C7E2E" w:rsidP="009C7E2E">
      <w:pPr>
        <w:widowControl/>
        <w:spacing w:line="336" w:lineRule="auto"/>
        <w:jc w:val="both"/>
      </w:pPr>
      <w:r w:rsidRPr="00693734">
        <w:t>Oferuję</w:t>
      </w:r>
      <w:r>
        <w:t xml:space="preserve"> udzielanie świadczeń zdrowotnych za cenę brutto ………………. zł za  1 godzinę.</w:t>
      </w:r>
    </w:p>
    <w:p w14:paraId="5CACC13B" w14:textId="67F56841" w:rsidR="009C7E2E" w:rsidRDefault="008C3935" w:rsidP="009C7E2E">
      <w:pPr>
        <w:widowControl/>
        <w:spacing w:line="336" w:lineRule="auto"/>
        <w:jc w:val="both"/>
      </w:pPr>
      <w:r>
        <w:t xml:space="preserve">Gwarantuję </w:t>
      </w:r>
      <w:r w:rsidR="009C7E2E">
        <w:t xml:space="preserve">dyspozycyjność do realizacji </w:t>
      </w:r>
      <w:r>
        <w:t xml:space="preserve">w miesiącu </w:t>
      </w:r>
      <w:r w:rsidR="009C7E2E">
        <w:t xml:space="preserve"> ………………… godzin</w:t>
      </w:r>
      <w:r>
        <w:t xml:space="preserve"> dyżuru</w:t>
      </w:r>
      <w:r w:rsidR="009C7E2E">
        <w:t xml:space="preserve">, ustalanych szczegółowo </w:t>
      </w:r>
      <w:r w:rsidR="004E23DD">
        <w:br/>
      </w:r>
      <w:r w:rsidR="009C7E2E">
        <w:t>w comiesięcznym harmonogramie</w:t>
      </w:r>
      <w:r w:rsidR="00B80A19">
        <w:t>.</w:t>
      </w:r>
    </w:p>
    <w:p w14:paraId="5E86B34D" w14:textId="5B72486C" w:rsidR="00DE2081" w:rsidRDefault="00DE2081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4A514395" w14:textId="77777777" w:rsidR="00515955" w:rsidRDefault="00515955" w:rsidP="004E23DD">
      <w:pPr>
        <w:widowControl/>
        <w:spacing w:line="100" w:lineRule="atLeast"/>
        <w:jc w:val="both"/>
        <w:textAlignment w:val="baseline"/>
        <w:rPr>
          <w:rFonts w:ascii="Cambria" w:hAnsi="Cambria" w:cs="Cambria"/>
        </w:rPr>
      </w:pPr>
    </w:p>
    <w:p w14:paraId="709975E6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4A4CEC18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40A3229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1632EF6B" w14:textId="0AC319E3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 w:rsidR="00136534">
        <w:br/>
      </w:r>
      <w:r>
        <w:t xml:space="preserve"> że cena nie zostanie zmieniona w trakcie wykonywania przedmiotu zamówienia.</w:t>
      </w:r>
    </w:p>
    <w:p w14:paraId="3B1788E7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0EBE621" w14:textId="24BF67D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>( Dz. U. z 201</w:t>
      </w:r>
      <w:r w:rsidR="009C7E2E">
        <w:rPr>
          <w:rFonts w:eastAsia="Arial Unicode MS"/>
        </w:rPr>
        <w:t>8</w:t>
      </w:r>
      <w:r w:rsidR="001D644B" w:rsidRPr="00FB631D">
        <w:rPr>
          <w:rFonts w:eastAsia="Arial Unicode MS"/>
        </w:rPr>
        <w:t xml:space="preserve"> r., poz. </w:t>
      </w:r>
      <w:r w:rsidR="001D644B">
        <w:rPr>
          <w:rFonts w:eastAsia="Arial Unicode MS"/>
        </w:rPr>
        <w:t>16</w:t>
      </w:r>
      <w:r w:rsidR="009C7E2E">
        <w:rPr>
          <w:rFonts w:eastAsia="Arial Unicode MS"/>
        </w:rPr>
        <w:t>0</w:t>
      </w:r>
      <w:r w:rsidR="001D644B">
        <w:rPr>
          <w:rFonts w:eastAsia="Arial Unicode MS"/>
        </w:rPr>
        <w:t xml:space="preserve"> z </w:t>
      </w:r>
      <w:proofErr w:type="spellStart"/>
      <w:r w:rsidR="001D644B">
        <w:rPr>
          <w:rFonts w:eastAsia="Arial Unicode MS"/>
        </w:rPr>
        <w:t>późn</w:t>
      </w:r>
      <w:proofErr w:type="spellEnd"/>
      <w:r w:rsidR="001D644B">
        <w:rPr>
          <w:rFonts w:eastAsia="Arial Unicode MS"/>
        </w:rPr>
        <w:t>. zmianami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44E83C28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że posiadam aktualne orzeczenie o stanie zdrowia od lekarza medycyny pracy potwierdzające brak przeciwskazań zdrowotnych do wykonywania pracy, wykonane na koszt własny bądź w przypadku braku 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1C589EE7" w14:textId="5E0018A5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>szystkie załączone dokumenty lub kserokopie są zgodne z aktualnym stanem faktycznym</w:t>
      </w:r>
      <w:r w:rsidR="004E23DD">
        <w:br/>
      </w:r>
      <w:r w:rsidR="00A6693B">
        <w:t xml:space="preserve"> i prawnym.</w:t>
      </w:r>
    </w:p>
    <w:p w14:paraId="0ED4CBA1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14948C73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21DCCAA8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2E574F5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668AD0C8" w14:textId="44BE54D9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 xml:space="preserve">obowiązuję się do zachowania w tajemnicy wszelkich informacji dotyczących Udzielającego Zamówienia oraz związanych z realizacją umowy i które to informacje stanowią tajemnicę w rozumieniu przepisów </w:t>
      </w:r>
      <w:r w:rsidR="004E23DD">
        <w:br/>
      </w:r>
      <w:r w:rsidRPr="00B06DDF">
        <w:t>o zwalczaniu nieuczciwej konkurencji;</w:t>
      </w:r>
    </w:p>
    <w:p w14:paraId="76787A3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4003C501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6BA9903A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630EEB3E" w14:textId="77777777" w:rsidR="003E3620" w:rsidRPr="003E3620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  <w:rPr>
          <w:rFonts w:eastAsia="Calibri" w:cs="Calibri"/>
          <w:b/>
          <w:bCs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 xml:space="preserve">, tel.: </w:t>
      </w:r>
    </w:p>
    <w:p w14:paraId="4E639233" w14:textId="77777777" w:rsidR="005217A8" w:rsidRPr="003E3620" w:rsidRDefault="005217A8" w:rsidP="004E23DD">
      <w:pPr>
        <w:pStyle w:val="Akapitzlist"/>
        <w:widowControl/>
        <w:suppressAutoHyphens w:val="0"/>
        <w:spacing w:line="360" w:lineRule="auto"/>
        <w:jc w:val="both"/>
        <w:rPr>
          <w:rStyle w:val="StrongEmphasis"/>
          <w:rFonts w:eastAsia="Calibri" w:cs="Calibri"/>
          <w:color w:val="000000"/>
        </w:rPr>
      </w:pPr>
      <w:r w:rsidRPr="003E3620">
        <w:t>(</w:t>
      </w:r>
      <w:r w:rsidRPr="003E3620">
        <w:rPr>
          <w:rStyle w:val="StrongEmphasis"/>
          <w:rFonts w:eastAsia="Calibri" w:cs="Calibri"/>
          <w:color w:val="000000"/>
        </w:rPr>
        <w:t>22) 318 62 01.</w:t>
      </w:r>
    </w:p>
    <w:p w14:paraId="5CEC7ED9" w14:textId="2A9A77A2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02EC46CA" w14:textId="7F438FAF" w:rsidR="00515955" w:rsidRDefault="00515955" w:rsidP="00515955">
      <w:pPr>
        <w:widowControl/>
        <w:suppressAutoHyphens w:val="0"/>
        <w:spacing w:line="360" w:lineRule="auto"/>
        <w:jc w:val="both"/>
      </w:pPr>
    </w:p>
    <w:p w14:paraId="5DEC22A9" w14:textId="46FA916C" w:rsidR="00515955" w:rsidRDefault="00515955" w:rsidP="00515955">
      <w:pPr>
        <w:widowControl/>
        <w:suppressAutoHyphens w:val="0"/>
        <w:spacing w:line="360" w:lineRule="auto"/>
        <w:jc w:val="both"/>
      </w:pPr>
    </w:p>
    <w:p w14:paraId="15A9C8E2" w14:textId="2D8C481D" w:rsidR="00515955" w:rsidRDefault="00515955" w:rsidP="00515955">
      <w:pPr>
        <w:widowControl/>
        <w:suppressAutoHyphens w:val="0"/>
        <w:spacing w:line="360" w:lineRule="auto"/>
        <w:jc w:val="both"/>
      </w:pPr>
    </w:p>
    <w:p w14:paraId="79B75B58" w14:textId="77777777" w:rsidR="00515955" w:rsidRPr="003E3620" w:rsidRDefault="00515955" w:rsidP="00515955">
      <w:pPr>
        <w:widowControl/>
        <w:suppressAutoHyphens w:val="0"/>
        <w:spacing w:line="360" w:lineRule="auto"/>
        <w:jc w:val="both"/>
      </w:pPr>
    </w:p>
    <w:p w14:paraId="101652C9" w14:textId="2EE630D4" w:rsidR="00136534" w:rsidRDefault="003E3620" w:rsidP="00515955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4B6C7C90" w14:textId="45D1C3C1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osobowe mogą być udostępnione innym uprawnionym podmiotom, na podstawie przepisów prawa,</w:t>
      </w:r>
      <w:r w:rsidR="004E23DD">
        <w:br/>
      </w:r>
      <w:r>
        <w:t xml:space="preserve"> 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1BF38BD6" w14:textId="77777777" w:rsidR="005217A8" w:rsidRDefault="005217A8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Dane nie będą udostępniane podmiotom  zewnętrznym, przekazywane do państwa trzeciego lub organizacji międzynarodowych oraz nie będą podlegały profilowaniu.</w:t>
      </w:r>
    </w:p>
    <w:p w14:paraId="69485D51" w14:textId="77777777" w:rsidR="005839EF" w:rsidRDefault="005839EF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1830DEB2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Moje dane osobowe będą przechowywane do momentu upływu okresu przewidzianego w przepisach prawa.</w:t>
      </w:r>
    </w:p>
    <w:p w14:paraId="25DC0637" w14:textId="77777777" w:rsidR="005217A8" w:rsidRDefault="003E3620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04E744A0" w14:textId="77777777" w:rsidR="005217A8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Podanie danych jest dobrowolne, jednakże niezbędne do realizacji celu ich przetwarzania. Konsekwencja niepodania danych osobowych jest brak możliwości realizacji umowy.</w:t>
      </w:r>
    </w:p>
    <w:p w14:paraId="37405D08" w14:textId="77777777" w:rsidR="0070631C" w:rsidRPr="009A6337" w:rsidRDefault="0070631C" w:rsidP="004E23DD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jc w:val="both"/>
      </w:pPr>
      <w:r>
        <w:t>Administrator nie podejmuje decyzji w sposób zautomatyzowany w oparciu o moje dane osobowe.</w:t>
      </w:r>
    </w:p>
    <w:p w14:paraId="3B3DCA82" w14:textId="77777777" w:rsidR="00B06DDF" w:rsidRDefault="00B06DDF" w:rsidP="002E30D4">
      <w:pPr>
        <w:widowControl/>
        <w:tabs>
          <w:tab w:val="left" w:pos="360"/>
        </w:tabs>
        <w:suppressAutoHyphens w:val="0"/>
        <w:spacing w:line="336" w:lineRule="auto"/>
        <w:ind w:left="360"/>
        <w:jc w:val="both"/>
      </w:pPr>
    </w:p>
    <w:p w14:paraId="4C8EA575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t>4.</w:t>
      </w:r>
    </w:p>
    <w:p w14:paraId="176E573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7F15A1EA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7BF17747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7979E6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549D60AD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34929E72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77D54DD5" w14:textId="43729082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4D17DD17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278986CF" w14:textId="770ED917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</w:t>
      </w:r>
      <w:r w:rsidR="004E23DD">
        <w:br/>
      </w:r>
      <w:r w:rsidRPr="00937D15">
        <w:t xml:space="preserve">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</w:t>
      </w:r>
      <w:r w:rsidR="005A5E65" w:rsidRPr="00937D15">
        <w:t xml:space="preserve">z dnia </w:t>
      </w:r>
      <w:r w:rsidR="005A5E65">
        <w:t>29 kwietnia</w:t>
      </w:r>
      <w:r w:rsidR="005A5E65" w:rsidRPr="00937D15">
        <w:t xml:space="preserve"> 201</w:t>
      </w:r>
      <w:r w:rsidR="005A5E65">
        <w:t>9</w:t>
      </w:r>
      <w:r w:rsidR="005A5E65" w:rsidRPr="00937D15">
        <w:t xml:space="preserve"> r. w sprawie obowiązkowego ubezpieczenia OC podmiotu wykonującego działalność leczniczą (Dz.U. z </w:t>
      </w:r>
      <w:r w:rsidR="005A5E65">
        <w:t>2019 r., poz. 866</w:t>
      </w:r>
      <w:r w:rsidR="005A5E65" w:rsidRPr="00937D15">
        <w:t xml:space="preserve">). </w:t>
      </w:r>
      <w:r w:rsidRPr="00937D15">
        <w:t xml:space="preserve">Dotyczy to również odpowiedzialności cywilnej z tytułu przeniesienia chorób zakaźnych, w tym zarażenia wirusem HIV lub oświadczenie Oferenta </w:t>
      </w:r>
      <w:r w:rsidR="005A5E65">
        <w:br/>
      </w:r>
      <w:r w:rsidRPr="00937D15">
        <w:t xml:space="preserve">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2A42A46D" w14:textId="77777777" w:rsidR="0051595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 xml:space="preserve">Kserokopia orzeczenia o stanie zdrowia od lekarza medycyny pracy potwierdzającego brak przeciwwskazań zdrowotnych do wykonywania pracy, wykonana na koszt własny bądź w przypadku braku powyższego </w:t>
      </w:r>
    </w:p>
    <w:p w14:paraId="38D1EF2F" w14:textId="77777777" w:rsidR="00515955" w:rsidRDefault="00515955" w:rsidP="00515955">
      <w:pPr>
        <w:widowControl/>
        <w:tabs>
          <w:tab w:val="left" w:pos="360"/>
        </w:tabs>
        <w:spacing w:line="360" w:lineRule="auto"/>
        <w:ind w:left="360"/>
        <w:jc w:val="both"/>
      </w:pPr>
    </w:p>
    <w:p w14:paraId="52218B51" w14:textId="77777777" w:rsidR="00515955" w:rsidRDefault="00515955" w:rsidP="00515955">
      <w:pPr>
        <w:widowControl/>
        <w:tabs>
          <w:tab w:val="left" w:pos="360"/>
        </w:tabs>
        <w:spacing w:line="360" w:lineRule="auto"/>
        <w:ind w:left="360"/>
        <w:jc w:val="both"/>
      </w:pPr>
    </w:p>
    <w:p w14:paraId="620589AA" w14:textId="68D1C28D" w:rsidR="00937D15" w:rsidRPr="00C44C8F" w:rsidRDefault="00937D15" w:rsidP="00515955">
      <w:pPr>
        <w:widowControl/>
        <w:tabs>
          <w:tab w:val="left" w:pos="360"/>
        </w:tabs>
        <w:spacing w:line="360" w:lineRule="auto"/>
        <w:ind w:left="360"/>
        <w:jc w:val="both"/>
      </w:pPr>
      <w:r w:rsidRPr="00C44C8F">
        <w:t>zaświadczenia na dzień złożenia oferty zobowiązanie o  przedłożeniu kopii orzeczenia o stanie zdrowia na dzień podpisania umowy – zał. nr 9</w:t>
      </w:r>
    </w:p>
    <w:p w14:paraId="60B69057" w14:textId="4330052A" w:rsidR="00136534" w:rsidRPr="00C44C8F" w:rsidRDefault="00937D15" w:rsidP="00136534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6F660EA5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394CB3AC" w14:textId="77777777" w:rsidR="004B564F" w:rsidRPr="00C44C8F" w:rsidRDefault="004B564F" w:rsidP="00C44C8F">
      <w:pPr>
        <w:spacing w:line="360" w:lineRule="auto"/>
        <w:rPr>
          <w:i/>
        </w:rPr>
      </w:pPr>
    </w:p>
    <w:p w14:paraId="4E959E55" w14:textId="77777777" w:rsidR="00937D15" w:rsidRDefault="00937D15" w:rsidP="004B564F">
      <w:pPr>
        <w:rPr>
          <w:i/>
        </w:rPr>
      </w:pPr>
    </w:p>
    <w:p w14:paraId="5CE7FC58" w14:textId="77777777" w:rsidR="00937D15" w:rsidRDefault="00937D15" w:rsidP="004B564F">
      <w:pPr>
        <w:rPr>
          <w:i/>
        </w:rPr>
      </w:pPr>
    </w:p>
    <w:p w14:paraId="4AC89129" w14:textId="77777777" w:rsidR="00937D15" w:rsidRDefault="00937D15" w:rsidP="004B564F">
      <w:pPr>
        <w:rPr>
          <w:i/>
        </w:rPr>
      </w:pPr>
    </w:p>
    <w:p w14:paraId="0B75BFE5" w14:textId="77777777" w:rsidR="00937D15" w:rsidRDefault="00937D15" w:rsidP="004B564F">
      <w:pPr>
        <w:rPr>
          <w:i/>
        </w:rPr>
      </w:pPr>
    </w:p>
    <w:p w14:paraId="3F4F5A2E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62437412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lub  osoby uprawnionej do podpisania  i </w:t>
      </w:r>
      <w:r w:rsidR="00197F57">
        <w:rPr>
          <w:i/>
        </w:rPr>
        <w:t xml:space="preserve"> </w:t>
      </w:r>
      <w:r w:rsidR="00E35150">
        <w:rPr>
          <w:i/>
        </w:rPr>
        <w:t>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5F57" w14:textId="77777777" w:rsidR="001B13C4" w:rsidRDefault="001B13C4">
      <w:r>
        <w:separator/>
      </w:r>
    </w:p>
  </w:endnote>
  <w:endnote w:type="continuationSeparator" w:id="0">
    <w:p w14:paraId="51B2FC71" w14:textId="77777777" w:rsidR="001B13C4" w:rsidRDefault="001B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E81C3" w14:textId="77777777" w:rsidR="001B13C4" w:rsidRDefault="001B13C4">
      <w:r>
        <w:separator/>
      </w:r>
    </w:p>
  </w:footnote>
  <w:footnote w:type="continuationSeparator" w:id="0">
    <w:p w14:paraId="081FDD22" w14:textId="77777777" w:rsidR="001B13C4" w:rsidRDefault="001B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AEE42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04F33312" w14:textId="77777777" w:rsidR="00761B44" w:rsidRDefault="00761B44" w:rsidP="000E0DA0">
    <w:pPr>
      <w:pStyle w:val="Nagwek"/>
      <w:jc w:val="right"/>
      <w:rPr>
        <w:i/>
      </w:rPr>
    </w:pPr>
    <w:r>
      <w:rPr>
        <w:i/>
      </w:rPr>
      <w:t xml:space="preserve">                           </w:t>
    </w:r>
    <w:r w:rsidR="000538B9">
      <w:rPr>
        <w:i/>
      </w:rPr>
      <w:t xml:space="preserve">Zarządu </w:t>
    </w:r>
    <w:r w:rsidR="00E35150">
      <w:rPr>
        <w:i/>
      </w:rPr>
      <w:t xml:space="preserve">Szpitala Czerniakowskiego </w:t>
    </w:r>
    <w:r w:rsidR="000538B9">
      <w:rPr>
        <w:i/>
      </w:rPr>
      <w:t>Sp. z o.o.</w:t>
    </w:r>
    <w:r w:rsidR="00E35150">
      <w:rPr>
        <w:i/>
      </w:rPr>
      <w:t xml:space="preserve"> </w:t>
    </w:r>
  </w:p>
  <w:p w14:paraId="00FAEBE5" w14:textId="53192F02" w:rsidR="00E35150" w:rsidRDefault="00761B44" w:rsidP="00761B44">
    <w:pPr>
      <w:pStyle w:val="Nagwek"/>
      <w:jc w:val="center"/>
      <w:rPr>
        <w:i/>
      </w:rPr>
    </w:pPr>
    <w:r>
      <w:rPr>
        <w:i/>
      </w:rPr>
      <w:t xml:space="preserve">                                                                                                    </w:t>
    </w:r>
    <w:r w:rsidR="004E23DD">
      <w:rPr>
        <w:i/>
      </w:rPr>
      <w:t xml:space="preserve">                  </w:t>
    </w:r>
    <w:r>
      <w:rPr>
        <w:i/>
      </w:rPr>
      <w:t xml:space="preserve"> </w:t>
    </w:r>
    <w:r w:rsidR="00E35150">
      <w:rPr>
        <w:i/>
      </w:rPr>
      <w:t>Nr</w:t>
    </w:r>
    <w:r w:rsidR="008C3935">
      <w:rPr>
        <w:i/>
      </w:rPr>
      <w:t xml:space="preserve"> </w:t>
    </w:r>
    <w:r w:rsidR="004E23DD">
      <w:rPr>
        <w:i/>
      </w:rPr>
      <w:t xml:space="preserve"> </w:t>
    </w:r>
    <w:r w:rsidR="00515955">
      <w:rPr>
        <w:i/>
      </w:rPr>
      <w:t xml:space="preserve">      </w:t>
    </w:r>
    <w:r w:rsidR="00F05725">
      <w:rPr>
        <w:i/>
      </w:rPr>
      <w:t>/I</w:t>
    </w:r>
    <w:r w:rsidR="000F6A72">
      <w:rPr>
        <w:i/>
      </w:rPr>
      <w:t>V</w:t>
    </w:r>
    <w:r w:rsidR="00F05725">
      <w:rPr>
        <w:i/>
      </w:rPr>
      <w:t>/20</w:t>
    </w:r>
    <w:r w:rsidR="004E23DD">
      <w:rPr>
        <w:i/>
      </w:rPr>
      <w:t>20</w:t>
    </w:r>
    <w:r w:rsidR="00F05725">
      <w:rPr>
        <w:i/>
      </w:rPr>
      <w:t xml:space="preserve"> r. </w:t>
    </w:r>
    <w:r w:rsidR="00E35150">
      <w:rPr>
        <w:i/>
      </w:rPr>
      <w:t>z dnia</w:t>
    </w:r>
    <w:r w:rsidR="004E23DD">
      <w:rPr>
        <w:i/>
      </w:rPr>
      <w:t xml:space="preserve">  </w:t>
    </w:r>
    <w:r w:rsidR="00515955">
      <w:rPr>
        <w:i/>
      </w:rPr>
      <w:t xml:space="preserve">    </w:t>
    </w:r>
    <w:r w:rsidR="000F6A72">
      <w:rPr>
        <w:i/>
      </w:rPr>
      <w:t>grudnia</w:t>
    </w:r>
    <w:r w:rsidR="00515955">
      <w:rPr>
        <w:i/>
      </w:rPr>
      <w:t xml:space="preserve"> </w:t>
    </w:r>
    <w:r w:rsidR="004E23DD">
      <w:rPr>
        <w:i/>
      </w:rPr>
      <w:t>2020</w:t>
    </w:r>
    <w:r w:rsidR="00F05725">
      <w:rPr>
        <w:i/>
      </w:rPr>
      <w:t>r.</w:t>
    </w:r>
  </w:p>
  <w:p w14:paraId="35386611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87A81"/>
    <w:multiLevelType w:val="hybridMultilevel"/>
    <w:tmpl w:val="6736F8F2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14B69"/>
    <w:multiLevelType w:val="hybridMultilevel"/>
    <w:tmpl w:val="25A223F0"/>
    <w:lvl w:ilvl="0" w:tplc="D640F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8614E89"/>
    <w:multiLevelType w:val="hybridMultilevel"/>
    <w:tmpl w:val="C4880FA8"/>
    <w:lvl w:ilvl="0" w:tplc="E14237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D2EE9"/>
    <w:multiLevelType w:val="hybridMultilevel"/>
    <w:tmpl w:val="4BF09C88"/>
    <w:lvl w:ilvl="0" w:tplc="C06695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7"/>
  </w:num>
  <w:num w:numId="14">
    <w:abstractNumId w:val="15"/>
  </w:num>
  <w:num w:numId="15">
    <w:abstractNumId w:val="14"/>
  </w:num>
  <w:num w:numId="16">
    <w:abstractNumId w:val="13"/>
  </w:num>
  <w:num w:numId="17">
    <w:abstractNumId w:val="6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2196B"/>
    <w:rsid w:val="00022C47"/>
    <w:rsid w:val="00044653"/>
    <w:rsid w:val="000452D7"/>
    <w:rsid w:val="000538B9"/>
    <w:rsid w:val="00077603"/>
    <w:rsid w:val="000A1B65"/>
    <w:rsid w:val="000A73C1"/>
    <w:rsid w:val="000D13ED"/>
    <w:rsid w:val="000E0DA0"/>
    <w:rsid w:val="000F3FFE"/>
    <w:rsid w:val="000F6A72"/>
    <w:rsid w:val="00100156"/>
    <w:rsid w:val="00106DE1"/>
    <w:rsid w:val="00117B67"/>
    <w:rsid w:val="00136534"/>
    <w:rsid w:val="0014712B"/>
    <w:rsid w:val="00174DD9"/>
    <w:rsid w:val="00181C69"/>
    <w:rsid w:val="00191017"/>
    <w:rsid w:val="00193EE6"/>
    <w:rsid w:val="00197F57"/>
    <w:rsid w:val="001A0EBF"/>
    <w:rsid w:val="001B13C4"/>
    <w:rsid w:val="001D61BB"/>
    <w:rsid w:val="001D644B"/>
    <w:rsid w:val="001E4FA7"/>
    <w:rsid w:val="001F2903"/>
    <w:rsid w:val="00204C20"/>
    <w:rsid w:val="002424DA"/>
    <w:rsid w:val="002555F8"/>
    <w:rsid w:val="00262CD7"/>
    <w:rsid w:val="00283919"/>
    <w:rsid w:val="002963E2"/>
    <w:rsid w:val="002C04BE"/>
    <w:rsid w:val="002E1769"/>
    <w:rsid w:val="002E30D4"/>
    <w:rsid w:val="002E3D41"/>
    <w:rsid w:val="002F63A8"/>
    <w:rsid w:val="00305B17"/>
    <w:rsid w:val="003161EF"/>
    <w:rsid w:val="003379BC"/>
    <w:rsid w:val="00345E5C"/>
    <w:rsid w:val="00352AC7"/>
    <w:rsid w:val="003553D5"/>
    <w:rsid w:val="0035639D"/>
    <w:rsid w:val="003667E1"/>
    <w:rsid w:val="00380A93"/>
    <w:rsid w:val="00380DA3"/>
    <w:rsid w:val="00390A3F"/>
    <w:rsid w:val="0039402F"/>
    <w:rsid w:val="003E3620"/>
    <w:rsid w:val="003E4C99"/>
    <w:rsid w:val="003E670C"/>
    <w:rsid w:val="003F0D9A"/>
    <w:rsid w:val="003F635D"/>
    <w:rsid w:val="00425F9E"/>
    <w:rsid w:val="00444271"/>
    <w:rsid w:val="00461D7C"/>
    <w:rsid w:val="00462ADE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D6ACA"/>
    <w:rsid w:val="004E23DD"/>
    <w:rsid w:val="004F59E0"/>
    <w:rsid w:val="00505D16"/>
    <w:rsid w:val="00515955"/>
    <w:rsid w:val="005217A8"/>
    <w:rsid w:val="00525086"/>
    <w:rsid w:val="00532918"/>
    <w:rsid w:val="00547878"/>
    <w:rsid w:val="00550585"/>
    <w:rsid w:val="005804EC"/>
    <w:rsid w:val="005839EF"/>
    <w:rsid w:val="00590B3F"/>
    <w:rsid w:val="00592FD2"/>
    <w:rsid w:val="005A5E65"/>
    <w:rsid w:val="005D022D"/>
    <w:rsid w:val="005D1207"/>
    <w:rsid w:val="00612AA9"/>
    <w:rsid w:val="00612F40"/>
    <w:rsid w:val="00623509"/>
    <w:rsid w:val="006276EB"/>
    <w:rsid w:val="00647778"/>
    <w:rsid w:val="006561B2"/>
    <w:rsid w:val="00667264"/>
    <w:rsid w:val="0067364A"/>
    <w:rsid w:val="00693734"/>
    <w:rsid w:val="0069798B"/>
    <w:rsid w:val="006A4140"/>
    <w:rsid w:val="006A7AAF"/>
    <w:rsid w:val="006B228D"/>
    <w:rsid w:val="006C07D6"/>
    <w:rsid w:val="006D59BE"/>
    <w:rsid w:val="006E36DA"/>
    <w:rsid w:val="006E3D51"/>
    <w:rsid w:val="0070631C"/>
    <w:rsid w:val="00724251"/>
    <w:rsid w:val="0074194D"/>
    <w:rsid w:val="00745DA9"/>
    <w:rsid w:val="007566BF"/>
    <w:rsid w:val="00761B44"/>
    <w:rsid w:val="00767C4A"/>
    <w:rsid w:val="007713DF"/>
    <w:rsid w:val="00782F56"/>
    <w:rsid w:val="007A128B"/>
    <w:rsid w:val="007C6037"/>
    <w:rsid w:val="007D6985"/>
    <w:rsid w:val="007E6505"/>
    <w:rsid w:val="007F6C16"/>
    <w:rsid w:val="00801772"/>
    <w:rsid w:val="008065E4"/>
    <w:rsid w:val="008067D8"/>
    <w:rsid w:val="00814F15"/>
    <w:rsid w:val="008201C3"/>
    <w:rsid w:val="00825DAA"/>
    <w:rsid w:val="008504BD"/>
    <w:rsid w:val="00850A91"/>
    <w:rsid w:val="00864EBD"/>
    <w:rsid w:val="00865B70"/>
    <w:rsid w:val="00874774"/>
    <w:rsid w:val="008822A4"/>
    <w:rsid w:val="008A673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7E2E"/>
    <w:rsid w:val="009D0C98"/>
    <w:rsid w:val="009E5905"/>
    <w:rsid w:val="009E656F"/>
    <w:rsid w:val="00A13257"/>
    <w:rsid w:val="00A16EC5"/>
    <w:rsid w:val="00A27177"/>
    <w:rsid w:val="00A27986"/>
    <w:rsid w:val="00A4680E"/>
    <w:rsid w:val="00A6693B"/>
    <w:rsid w:val="00A87478"/>
    <w:rsid w:val="00AA1EF4"/>
    <w:rsid w:val="00AA5B61"/>
    <w:rsid w:val="00AA6EB1"/>
    <w:rsid w:val="00AB6F7D"/>
    <w:rsid w:val="00AE33A8"/>
    <w:rsid w:val="00B06DDF"/>
    <w:rsid w:val="00B25569"/>
    <w:rsid w:val="00B42C7E"/>
    <w:rsid w:val="00B70DC7"/>
    <w:rsid w:val="00B74CE3"/>
    <w:rsid w:val="00B80A19"/>
    <w:rsid w:val="00B83502"/>
    <w:rsid w:val="00BA5594"/>
    <w:rsid w:val="00BC0EC4"/>
    <w:rsid w:val="00BE0169"/>
    <w:rsid w:val="00BE6063"/>
    <w:rsid w:val="00BF7BBF"/>
    <w:rsid w:val="00C172A6"/>
    <w:rsid w:val="00C41043"/>
    <w:rsid w:val="00C44C8F"/>
    <w:rsid w:val="00C47199"/>
    <w:rsid w:val="00C8416A"/>
    <w:rsid w:val="00C845A5"/>
    <w:rsid w:val="00C90693"/>
    <w:rsid w:val="00CB3115"/>
    <w:rsid w:val="00CE3022"/>
    <w:rsid w:val="00CF3A18"/>
    <w:rsid w:val="00D1629A"/>
    <w:rsid w:val="00D25996"/>
    <w:rsid w:val="00D27AF1"/>
    <w:rsid w:val="00D30F6E"/>
    <w:rsid w:val="00D36978"/>
    <w:rsid w:val="00D609FA"/>
    <w:rsid w:val="00D675DB"/>
    <w:rsid w:val="00D70B95"/>
    <w:rsid w:val="00D7356E"/>
    <w:rsid w:val="00D7579F"/>
    <w:rsid w:val="00D802F1"/>
    <w:rsid w:val="00D97289"/>
    <w:rsid w:val="00DB2D38"/>
    <w:rsid w:val="00DB6407"/>
    <w:rsid w:val="00DC7929"/>
    <w:rsid w:val="00DE2081"/>
    <w:rsid w:val="00DF5AAD"/>
    <w:rsid w:val="00E01680"/>
    <w:rsid w:val="00E111EF"/>
    <w:rsid w:val="00E13F4E"/>
    <w:rsid w:val="00E2239A"/>
    <w:rsid w:val="00E23659"/>
    <w:rsid w:val="00E35150"/>
    <w:rsid w:val="00E53C38"/>
    <w:rsid w:val="00E639A2"/>
    <w:rsid w:val="00E644B3"/>
    <w:rsid w:val="00E718CD"/>
    <w:rsid w:val="00E73EEE"/>
    <w:rsid w:val="00E80450"/>
    <w:rsid w:val="00EA595B"/>
    <w:rsid w:val="00EB00B8"/>
    <w:rsid w:val="00EB0952"/>
    <w:rsid w:val="00EB4F49"/>
    <w:rsid w:val="00EB7F35"/>
    <w:rsid w:val="00EF71B0"/>
    <w:rsid w:val="00F01270"/>
    <w:rsid w:val="00F05725"/>
    <w:rsid w:val="00F231B6"/>
    <w:rsid w:val="00F623C6"/>
    <w:rsid w:val="00F87619"/>
    <w:rsid w:val="00FA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9AC5444"/>
  <w15:docId w15:val="{3E4E6948-C84F-41D0-960C-090F68E8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29A"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1629A"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D1629A"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1629A"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1629A"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1629A"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1629A"/>
    <w:rPr>
      <w:rFonts w:ascii="Symbol" w:hAnsi="Symbol"/>
    </w:rPr>
  </w:style>
  <w:style w:type="character" w:customStyle="1" w:styleId="WW8Num4z0">
    <w:name w:val="WW8Num4z0"/>
    <w:rsid w:val="00D1629A"/>
    <w:rPr>
      <w:rFonts w:ascii="Symbol" w:hAnsi="Symbol"/>
    </w:rPr>
  </w:style>
  <w:style w:type="character" w:customStyle="1" w:styleId="Absatz-Standardschriftart">
    <w:name w:val="Absatz-Standardschriftart"/>
    <w:rsid w:val="00D1629A"/>
  </w:style>
  <w:style w:type="character" w:customStyle="1" w:styleId="WW-Absatz-Standardschriftart">
    <w:name w:val="WW-Absatz-Standardschriftart"/>
    <w:rsid w:val="00D1629A"/>
  </w:style>
  <w:style w:type="character" w:customStyle="1" w:styleId="WW-Absatz-Standardschriftart1">
    <w:name w:val="WW-Absatz-Standardschriftart1"/>
    <w:rsid w:val="00D1629A"/>
  </w:style>
  <w:style w:type="character" w:customStyle="1" w:styleId="WW-Absatz-Standardschriftart11">
    <w:name w:val="WW-Absatz-Standardschriftart11"/>
    <w:rsid w:val="00D1629A"/>
  </w:style>
  <w:style w:type="character" w:customStyle="1" w:styleId="WW-Absatz-Standardschriftart111">
    <w:name w:val="WW-Absatz-Standardschriftart111"/>
    <w:rsid w:val="00D1629A"/>
  </w:style>
  <w:style w:type="character" w:customStyle="1" w:styleId="WW8Num5z0">
    <w:name w:val="WW8Num5z0"/>
    <w:rsid w:val="00D1629A"/>
    <w:rPr>
      <w:rFonts w:ascii="Wingdings" w:hAnsi="Wingdings"/>
    </w:rPr>
  </w:style>
  <w:style w:type="character" w:customStyle="1" w:styleId="WW-Absatz-Standardschriftart1111">
    <w:name w:val="WW-Absatz-Standardschriftart1111"/>
    <w:rsid w:val="00D1629A"/>
  </w:style>
  <w:style w:type="character" w:customStyle="1" w:styleId="WW8Num3z0">
    <w:name w:val="WW8Num3z0"/>
    <w:rsid w:val="00D1629A"/>
    <w:rPr>
      <w:rFonts w:ascii="Symbol" w:hAnsi="Symbol"/>
    </w:rPr>
  </w:style>
  <w:style w:type="character" w:customStyle="1" w:styleId="WW8Num6z0">
    <w:name w:val="WW8Num6z0"/>
    <w:rsid w:val="00D1629A"/>
    <w:rPr>
      <w:rFonts w:ascii="Symbol" w:hAnsi="Symbol" w:cs="Arial"/>
    </w:rPr>
  </w:style>
  <w:style w:type="character" w:customStyle="1" w:styleId="WW8Num7z0">
    <w:name w:val="WW8Num7z0"/>
    <w:rsid w:val="00D1629A"/>
    <w:rPr>
      <w:rFonts w:ascii="Wingdings" w:hAnsi="Wingdings"/>
    </w:rPr>
  </w:style>
  <w:style w:type="character" w:customStyle="1" w:styleId="WW-Absatz-Standardschriftart11111">
    <w:name w:val="WW-Absatz-Standardschriftart11111"/>
    <w:rsid w:val="00D1629A"/>
  </w:style>
  <w:style w:type="character" w:customStyle="1" w:styleId="WW8Num10z0">
    <w:name w:val="WW8Num10z0"/>
    <w:rsid w:val="00D1629A"/>
    <w:rPr>
      <w:rFonts w:ascii="Symbol" w:eastAsia="Times New Roman" w:hAnsi="Symbol" w:cs="Arial"/>
    </w:rPr>
  </w:style>
  <w:style w:type="character" w:customStyle="1" w:styleId="Domylnaczcionkaakapitu2">
    <w:name w:val="Domyślna czcionka akapitu2"/>
    <w:rsid w:val="00D1629A"/>
  </w:style>
  <w:style w:type="character" w:customStyle="1" w:styleId="WW8Num1z0">
    <w:name w:val="WW8Num1z0"/>
    <w:rsid w:val="00D1629A"/>
    <w:rPr>
      <w:rFonts w:ascii="Symbol" w:hAnsi="Symbol"/>
    </w:rPr>
  </w:style>
  <w:style w:type="character" w:customStyle="1" w:styleId="WW8Num1z1">
    <w:name w:val="WW8Num1z1"/>
    <w:rsid w:val="00D1629A"/>
    <w:rPr>
      <w:b/>
    </w:rPr>
  </w:style>
  <w:style w:type="character" w:customStyle="1" w:styleId="WW8Num1z2">
    <w:name w:val="WW8Num1z2"/>
    <w:rsid w:val="00D1629A"/>
    <w:rPr>
      <w:rFonts w:ascii="Wingdings" w:hAnsi="Wingdings"/>
    </w:rPr>
  </w:style>
  <w:style w:type="character" w:customStyle="1" w:styleId="WW8Num1z4">
    <w:name w:val="WW8Num1z4"/>
    <w:rsid w:val="00D1629A"/>
    <w:rPr>
      <w:rFonts w:ascii="Courier New" w:hAnsi="Courier New" w:cs="Courier New"/>
    </w:rPr>
  </w:style>
  <w:style w:type="character" w:customStyle="1" w:styleId="WW8Num2z1">
    <w:name w:val="WW8Num2z1"/>
    <w:rsid w:val="00D1629A"/>
    <w:rPr>
      <w:b/>
    </w:rPr>
  </w:style>
  <w:style w:type="character" w:customStyle="1" w:styleId="WW8Num2z2">
    <w:name w:val="WW8Num2z2"/>
    <w:rsid w:val="00D1629A"/>
    <w:rPr>
      <w:rFonts w:ascii="Wingdings" w:hAnsi="Wingdings"/>
    </w:rPr>
  </w:style>
  <w:style w:type="character" w:customStyle="1" w:styleId="WW8Num2z4">
    <w:name w:val="WW8Num2z4"/>
    <w:rsid w:val="00D1629A"/>
    <w:rPr>
      <w:rFonts w:ascii="Courier New" w:hAnsi="Courier New" w:cs="Courier New"/>
    </w:rPr>
  </w:style>
  <w:style w:type="character" w:customStyle="1" w:styleId="WW8Num3z1">
    <w:name w:val="WW8Num3z1"/>
    <w:rsid w:val="00D1629A"/>
    <w:rPr>
      <w:b/>
    </w:rPr>
  </w:style>
  <w:style w:type="character" w:customStyle="1" w:styleId="WW8Num3z2">
    <w:name w:val="WW8Num3z2"/>
    <w:rsid w:val="00D1629A"/>
    <w:rPr>
      <w:rFonts w:ascii="Wingdings" w:hAnsi="Wingdings"/>
    </w:rPr>
  </w:style>
  <w:style w:type="character" w:customStyle="1" w:styleId="WW8Num3z4">
    <w:name w:val="WW8Num3z4"/>
    <w:rsid w:val="00D1629A"/>
    <w:rPr>
      <w:rFonts w:ascii="Courier New" w:hAnsi="Courier New" w:cs="Courier New"/>
    </w:rPr>
  </w:style>
  <w:style w:type="character" w:customStyle="1" w:styleId="WW8Num4z1">
    <w:name w:val="WW8Num4z1"/>
    <w:rsid w:val="00D1629A"/>
    <w:rPr>
      <w:b/>
    </w:rPr>
  </w:style>
  <w:style w:type="character" w:customStyle="1" w:styleId="WW8Num4z2">
    <w:name w:val="WW8Num4z2"/>
    <w:rsid w:val="00D1629A"/>
    <w:rPr>
      <w:rFonts w:ascii="Wingdings" w:hAnsi="Wingdings"/>
    </w:rPr>
  </w:style>
  <w:style w:type="character" w:customStyle="1" w:styleId="WW8Num4z4">
    <w:name w:val="WW8Num4z4"/>
    <w:rsid w:val="00D1629A"/>
    <w:rPr>
      <w:rFonts w:ascii="Courier New" w:hAnsi="Courier New" w:cs="Courier New"/>
    </w:rPr>
  </w:style>
  <w:style w:type="character" w:customStyle="1" w:styleId="WW8Num9z0">
    <w:name w:val="WW8Num9z0"/>
    <w:rsid w:val="00D1629A"/>
    <w:rPr>
      <w:rFonts w:ascii="Symbol" w:hAnsi="Symbol"/>
    </w:rPr>
  </w:style>
  <w:style w:type="character" w:customStyle="1" w:styleId="WW8Num9z1">
    <w:name w:val="WW8Num9z1"/>
    <w:rsid w:val="00D1629A"/>
    <w:rPr>
      <w:b/>
    </w:rPr>
  </w:style>
  <w:style w:type="character" w:customStyle="1" w:styleId="WW8Num9z2">
    <w:name w:val="WW8Num9z2"/>
    <w:rsid w:val="00D1629A"/>
    <w:rPr>
      <w:rFonts w:ascii="Wingdings" w:hAnsi="Wingdings"/>
    </w:rPr>
  </w:style>
  <w:style w:type="character" w:customStyle="1" w:styleId="WW8Num9z4">
    <w:name w:val="WW8Num9z4"/>
    <w:rsid w:val="00D1629A"/>
    <w:rPr>
      <w:rFonts w:ascii="Courier New" w:hAnsi="Courier New" w:cs="Courier New"/>
    </w:rPr>
  </w:style>
  <w:style w:type="character" w:customStyle="1" w:styleId="WW8Num10z1">
    <w:name w:val="WW8Num10z1"/>
    <w:rsid w:val="00D1629A"/>
    <w:rPr>
      <w:rFonts w:ascii="Courier New" w:hAnsi="Courier New"/>
    </w:rPr>
  </w:style>
  <w:style w:type="character" w:customStyle="1" w:styleId="WW8Num10z2">
    <w:name w:val="WW8Num10z2"/>
    <w:rsid w:val="00D1629A"/>
    <w:rPr>
      <w:rFonts w:ascii="Wingdings" w:hAnsi="Wingdings"/>
    </w:rPr>
  </w:style>
  <w:style w:type="character" w:customStyle="1" w:styleId="WW8Num10z3">
    <w:name w:val="WW8Num10z3"/>
    <w:rsid w:val="00D1629A"/>
    <w:rPr>
      <w:rFonts w:ascii="Symbol" w:hAnsi="Symbol"/>
    </w:rPr>
  </w:style>
  <w:style w:type="character" w:customStyle="1" w:styleId="WW8Num14z0">
    <w:name w:val="WW8Num14z0"/>
    <w:rsid w:val="00D1629A"/>
    <w:rPr>
      <w:b/>
    </w:rPr>
  </w:style>
  <w:style w:type="character" w:customStyle="1" w:styleId="WW8Num15z0">
    <w:name w:val="WW8Num15z0"/>
    <w:rsid w:val="00D1629A"/>
    <w:rPr>
      <w:rFonts w:ascii="Wingdings" w:hAnsi="Wingdings"/>
    </w:rPr>
  </w:style>
  <w:style w:type="character" w:customStyle="1" w:styleId="WW8Num16z0">
    <w:name w:val="WW8Num16z0"/>
    <w:rsid w:val="00D1629A"/>
    <w:rPr>
      <w:rFonts w:ascii="Symbol" w:hAnsi="Symbol"/>
    </w:rPr>
  </w:style>
  <w:style w:type="character" w:customStyle="1" w:styleId="WW8Num16z1">
    <w:name w:val="WW8Num16z1"/>
    <w:rsid w:val="00D1629A"/>
    <w:rPr>
      <w:b/>
    </w:rPr>
  </w:style>
  <w:style w:type="character" w:customStyle="1" w:styleId="WW8Num16z2">
    <w:name w:val="WW8Num16z2"/>
    <w:rsid w:val="00D1629A"/>
    <w:rPr>
      <w:rFonts w:ascii="Wingdings" w:hAnsi="Wingdings"/>
    </w:rPr>
  </w:style>
  <w:style w:type="character" w:customStyle="1" w:styleId="WW8Num16z4">
    <w:name w:val="WW8Num16z4"/>
    <w:rsid w:val="00D1629A"/>
    <w:rPr>
      <w:rFonts w:ascii="Courier New" w:hAnsi="Courier New" w:cs="Courier New"/>
    </w:rPr>
  </w:style>
  <w:style w:type="character" w:customStyle="1" w:styleId="Domylnaczcionkaakapitu1">
    <w:name w:val="Domyślna czcionka akapitu1"/>
    <w:rsid w:val="00D1629A"/>
  </w:style>
  <w:style w:type="character" w:customStyle="1" w:styleId="Znakiprzypiswkocowych">
    <w:name w:val="Znaki przypisów końcowych"/>
    <w:rsid w:val="00D1629A"/>
    <w:rPr>
      <w:vertAlign w:val="superscript"/>
    </w:rPr>
  </w:style>
  <w:style w:type="character" w:styleId="Numerstrony">
    <w:name w:val="page number"/>
    <w:basedOn w:val="Domylnaczcionkaakapitu1"/>
    <w:rsid w:val="00D1629A"/>
  </w:style>
  <w:style w:type="paragraph" w:customStyle="1" w:styleId="Nagwek20">
    <w:name w:val="Nagłówek2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1629A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sid w:val="00D1629A"/>
    <w:rPr>
      <w:rFonts w:cs="Mangal"/>
    </w:rPr>
  </w:style>
  <w:style w:type="paragraph" w:customStyle="1" w:styleId="Podpis2">
    <w:name w:val="Podpis2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1629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162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162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rsid w:val="00D1629A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rsid w:val="00D1629A"/>
  </w:style>
  <w:style w:type="paragraph" w:customStyle="1" w:styleId="Tekstpodstawowy21">
    <w:name w:val="Tekst podstawowy 21"/>
    <w:basedOn w:val="Normalny"/>
    <w:rsid w:val="00D1629A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rsid w:val="00D1629A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rsid w:val="00D1629A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162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D1629A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nak0">
    <w:name w:val="Znak"/>
    <w:basedOn w:val="Normalny"/>
    <w:rsid w:val="00D1629A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  <w:rsid w:val="00D1629A"/>
  </w:style>
  <w:style w:type="paragraph" w:styleId="Tytu">
    <w:name w:val="Title"/>
    <w:basedOn w:val="Normalny"/>
    <w:next w:val="Podtytu"/>
    <w:link w:val="TytuZnak"/>
    <w:qFormat/>
    <w:rsid w:val="00D1629A"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rsid w:val="00D1629A"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rsid w:val="00D1629A"/>
    <w:pPr>
      <w:suppressLineNumbers/>
    </w:pPr>
  </w:style>
  <w:style w:type="paragraph" w:customStyle="1" w:styleId="Nagwektabeli">
    <w:name w:val="Nagłówek tabeli"/>
    <w:basedOn w:val="Zawartotabeli"/>
    <w:rsid w:val="00D1629A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7A32-78DC-4A72-A463-91ED7E23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3</cp:revision>
  <cp:lastPrinted>2018-12-20T15:10:00Z</cp:lastPrinted>
  <dcterms:created xsi:type="dcterms:W3CDTF">2020-12-09T10:36:00Z</dcterms:created>
  <dcterms:modified xsi:type="dcterms:W3CDTF">2020-12-11T07:59:00Z</dcterms:modified>
</cp:coreProperties>
</file>