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E10DEED" w14:textId="77777777" w:rsidR="00761B44" w:rsidRDefault="00761B44" w:rsidP="00761B44">
      <w:pPr>
        <w:jc w:val="both"/>
        <w:rPr>
          <w:color w:val="000000"/>
        </w:rPr>
      </w:pPr>
    </w:p>
    <w:p w14:paraId="592C6535" w14:textId="77777777" w:rsidR="00761B44" w:rsidRDefault="00761B44" w:rsidP="00136534">
      <w:pPr>
        <w:spacing w:after="240"/>
        <w:jc w:val="both"/>
        <w:rPr>
          <w:color w:val="000000"/>
        </w:rPr>
      </w:pPr>
    </w:p>
    <w:p w14:paraId="17338E14" w14:textId="5AE3D106" w:rsidR="00D675DB" w:rsidRDefault="000F3FFE" w:rsidP="0013653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675DB">
        <w:rPr>
          <w:b/>
          <w:sz w:val="24"/>
          <w:szCs w:val="24"/>
        </w:rPr>
        <w:t xml:space="preserve">.  </w:t>
      </w:r>
      <w:r w:rsidR="000D13ED">
        <w:rPr>
          <w:b/>
          <w:sz w:val="24"/>
          <w:szCs w:val="24"/>
        </w:rPr>
        <w:t xml:space="preserve">Oddziału </w:t>
      </w:r>
      <w:r w:rsidR="00136534">
        <w:rPr>
          <w:b/>
          <w:sz w:val="24"/>
          <w:szCs w:val="24"/>
        </w:rPr>
        <w:t>Otolaryngologicznym</w:t>
      </w:r>
    </w:p>
    <w:p w14:paraId="2FDE575B" w14:textId="77777777" w:rsidR="00D675DB" w:rsidRDefault="00D675DB" w:rsidP="00136534">
      <w:pPr>
        <w:spacing w:after="240"/>
        <w:jc w:val="both"/>
      </w:pPr>
      <w:r>
        <w:t xml:space="preserve">Wymagania wobec Świadczeniodawców: </w:t>
      </w:r>
    </w:p>
    <w:p w14:paraId="027498BD" w14:textId="08610041" w:rsidR="00CF3A18" w:rsidRDefault="00D675DB" w:rsidP="00136534">
      <w:pPr>
        <w:spacing w:after="240"/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specjalista z I </w:t>
      </w:r>
      <w:proofErr w:type="spellStart"/>
      <w:r w:rsidRPr="000D13ED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 z zakresu </w:t>
      </w:r>
      <w:r>
        <w:rPr>
          <w:b/>
          <w:color w:val="000000"/>
        </w:rPr>
        <w:t>:</w:t>
      </w:r>
      <w:r w:rsidR="008067D8">
        <w:rPr>
          <w:b/>
          <w:color w:val="000000"/>
        </w:rPr>
        <w:t xml:space="preserve"> </w:t>
      </w:r>
    </w:p>
    <w:p w14:paraId="06540C7A" w14:textId="08323FB8" w:rsidR="00425F9E" w:rsidRPr="00136534" w:rsidRDefault="00D675DB" w:rsidP="00136534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36534">
        <w:rPr>
          <w:color w:val="000000"/>
        </w:rPr>
        <w:t>otolaryngologii</w:t>
      </w:r>
      <w:r w:rsidR="008067D8">
        <w:rPr>
          <w:color w:val="000000"/>
        </w:rPr>
        <w:t xml:space="preserve">                             </w:t>
      </w: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658F3B" w14:textId="7C367596" w:rsidR="00E53C38" w:rsidRPr="00136534" w:rsidRDefault="009C7E2E" w:rsidP="00136534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086A477" w14:textId="05C4FF9B" w:rsidR="00DB6407" w:rsidRDefault="00DB6407" w:rsidP="004E23DD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Dla oferentów  świadczących usługi zdrowotne w Oddziale </w:t>
      </w:r>
      <w:r w:rsidR="00136534">
        <w:rPr>
          <w:b/>
        </w:rPr>
        <w:t>Otolaryngologicznym (podstawowa ordynacja/dyżur)</w:t>
      </w:r>
    </w:p>
    <w:p w14:paraId="38602D0B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5CACC13B" w14:textId="67F56841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4E23DD">
        <w:br/>
      </w:r>
      <w:r w:rsidR="009C7E2E">
        <w:t>w comiesięcznym harmonogramie</w:t>
      </w:r>
      <w:r w:rsidR="00B80A19">
        <w:t>.</w:t>
      </w:r>
    </w:p>
    <w:p w14:paraId="5E86B34D" w14:textId="77777777" w:rsidR="00DE2081" w:rsidRDefault="00DE2081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24BF67D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5CEC7ED9" w14:textId="77777777" w:rsidR="005217A8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77CB403E" w14:textId="79C4DB19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101652C9" w14:textId="77777777" w:rsidR="00136534" w:rsidRDefault="00136534" w:rsidP="00136534">
      <w:pPr>
        <w:pStyle w:val="Akapitzlist"/>
        <w:widowControl/>
        <w:suppressAutoHyphens w:val="0"/>
        <w:spacing w:line="360" w:lineRule="auto"/>
        <w:jc w:val="both"/>
      </w:pP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7405D08" w14:textId="77777777" w:rsidR="0070631C" w:rsidRPr="009A6337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B3DCA82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770ED91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</w:t>
      </w:r>
      <w:r w:rsidR="005A5E65">
        <w:br/>
      </w:r>
      <w:r w:rsidRPr="00937D15">
        <w:t xml:space="preserve">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20589A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97F3021" w14:textId="1D1E9A81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3A1A0115" w14:textId="12A861A4" w:rsidR="00136534" w:rsidRDefault="00136534" w:rsidP="00136534">
      <w:pPr>
        <w:widowControl/>
        <w:tabs>
          <w:tab w:val="left" w:pos="360"/>
        </w:tabs>
        <w:spacing w:line="360" w:lineRule="auto"/>
        <w:jc w:val="both"/>
      </w:pPr>
    </w:p>
    <w:p w14:paraId="60B69057" w14:textId="77777777" w:rsidR="00136534" w:rsidRPr="00C44C8F" w:rsidRDefault="00136534" w:rsidP="00136534">
      <w:pPr>
        <w:widowControl/>
        <w:tabs>
          <w:tab w:val="left" w:pos="360"/>
        </w:tabs>
        <w:spacing w:line="360" w:lineRule="auto"/>
        <w:jc w:val="both"/>
      </w:pP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CB6E" w14:textId="77777777" w:rsidR="00550585" w:rsidRDefault="00550585">
      <w:r>
        <w:separator/>
      </w:r>
    </w:p>
  </w:endnote>
  <w:endnote w:type="continuationSeparator" w:id="0">
    <w:p w14:paraId="57CBF394" w14:textId="77777777" w:rsidR="00550585" w:rsidRDefault="0055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A85D5" w14:textId="77777777" w:rsidR="00550585" w:rsidRDefault="00550585">
      <w:r>
        <w:separator/>
      </w:r>
    </w:p>
  </w:footnote>
  <w:footnote w:type="continuationSeparator" w:id="0">
    <w:p w14:paraId="1A2EF4DA" w14:textId="77777777" w:rsidR="00550585" w:rsidRDefault="0055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7BD63B6B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F05725">
      <w:rPr>
        <w:i/>
      </w:rPr>
      <w:t>/I</w:t>
    </w:r>
    <w:r w:rsidR="004E23DD">
      <w:rPr>
        <w:i/>
      </w:rPr>
      <w:t>I</w:t>
    </w:r>
    <w:r w:rsidR="00F05725">
      <w:rPr>
        <w:i/>
      </w:rPr>
      <w:t>I/20</w:t>
    </w:r>
    <w:r w:rsidR="004E23DD">
      <w:rPr>
        <w:i/>
      </w:rPr>
      <w:t>20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136534">
      <w:rPr>
        <w:i/>
      </w:rPr>
      <w:t>października</w:t>
    </w:r>
    <w:r w:rsidR="004E23DD">
      <w:rPr>
        <w:i/>
      </w:rPr>
      <w:t xml:space="preserve"> 2020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0F3FFE"/>
    <w:rsid w:val="00100156"/>
    <w:rsid w:val="00106DE1"/>
    <w:rsid w:val="00117B67"/>
    <w:rsid w:val="00136534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217A8"/>
    <w:rsid w:val="00525086"/>
    <w:rsid w:val="00532918"/>
    <w:rsid w:val="00547878"/>
    <w:rsid w:val="00550585"/>
    <w:rsid w:val="005804EC"/>
    <w:rsid w:val="005839EF"/>
    <w:rsid w:val="00590B3F"/>
    <w:rsid w:val="00592FD2"/>
    <w:rsid w:val="005A5E65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2020-09-30T11:39:00Z</dcterms:created>
  <dcterms:modified xsi:type="dcterms:W3CDTF">2020-09-30T11:39:00Z</dcterms:modified>
</cp:coreProperties>
</file>