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C9A84" w14:textId="77777777" w:rsidR="00E35150" w:rsidRDefault="00E35150">
      <w:pPr>
        <w:pStyle w:val="Tekstprzypisukocowego"/>
      </w:pPr>
    </w:p>
    <w:p w14:paraId="2E10BA28" w14:textId="77777777" w:rsidR="00E35150" w:rsidRDefault="00E35150"/>
    <w:p w14:paraId="52C26247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6411E28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0B2E8847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132EB18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015E8369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21E3F90F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1D68AD8" w14:textId="77777777" w:rsidR="00E35150" w:rsidRDefault="00E35150">
      <w:pPr>
        <w:spacing w:line="100" w:lineRule="atLeast"/>
        <w:ind w:left="5103"/>
      </w:pPr>
    </w:p>
    <w:p w14:paraId="5E995001" w14:textId="77777777" w:rsidR="00E35150" w:rsidRDefault="00E35150">
      <w:pPr>
        <w:spacing w:line="100" w:lineRule="atLeast"/>
        <w:ind w:left="5103"/>
      </w:pPr>
      <w:r>
        <w:tab/>
      </w:r>
    </w:p>
    <w:p w14:paraId="3A9F1C1E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05067801" w14:textId="77777777" w:rsidR="00D36978" w:rsidRDefault="00D36978" w:rsidP="00D36978">
      <w:pPr>
        <w:jc w:val="both"/>
      </w:pPr>
    </w:p>
    <w:p w14:paraId="64366E51" w14:textId="77777777" w:rsidR="00A16EC5" w:rsidRDefault="00761B44" w:rsidP="00A16EC5">
      <w:pPr>
        <w:jc w:val="both"/>
      </w:pPr>
      <w:r>
        <w:t xml:space="preserve">Zgłaszam ofertę na </w:t>
      </w:r>
      <w:r w:rsidRPr="00257616">
        <w:t>udzielanie świadczeń zdrowotnych</w:t>
      </w:r>
      <w:r w:rsidR="00D675DB" w:rsidRPr="00D675DB">
        <w:t xml:space="preserve"> </w:t>
      </w:r>
      <w:r w:rsidR="00D675DB" w:rsidRPr="00257616">
        <w:t xml:space="preserve">na rzecz pacjentów Szpitala Czerniakowskiego Sp. z o.o. </w:t>
      </w:r>
    </w:p>
    <w:p w14:paraId="1732FCDC" w14:textId="77777777" w:rsidR="00761B44" w:rsidRDefault="00D675DB" w:rsidP="00761B44">
      <w:pPr>
        <w:jc w:val="both"/>
        <w:rPr>
          <w:color w:val="000000"/>
        </w:rPr>
      </w:pPr>
      <w:r>
        <w:t xml:space="preserve">w </w:t>
      </w:r>
      <w:r w:rsidR="00761B44">
        <w:rPr>
          <w:color w:val="000000"/>
        </w:rPr>
        <w:t>zakresie:</w:t>
      </w:r>
    </w:p>
    <w:p w14:paraId="1A1B38D3" w14:textId="77777777" w:rsidR="00761B44" w:rsidRDefault="00761B44" w:rsidP="00761B44">
      <w:pPr>
        <w:jc w:val="both"/>
        <w:rPr>
          <w:color w:val="000000"/>
        </w:rPr>
      </w:pPr>
    </w:p>
    <w:p w14:paraId="215FB346" w14:textId="77777777" w:rsidR="00761B44" w:rsidRPr="00EB00B8" w:rsidRDefault="00761B44" w:rsidP="001D1E99">
      <w:pPr>
        <w:pStyle w:val="Akapitzlist"/>
        <w:numPr>
          <w:ilvl w:val="0"/>
          <w:numId w:val="17"/>
        </w:numPr>
        <w:ind w:left="284" w:hanging="284"/>
        <w:rPr>
          <w:b/>
          <w:sz w:val="24"/>
          <w:szCs w:val="24"/>
        </w:rPr>
      </w:pPr>
      <w:r w:rsidRPr="00EB00B8">
        <w:rPr>
          <w:b/>
          <w:sz w:val="24"/>
          <w:szCs w:val="24"/>
        </w:rPr>
        <w:t>Oddziału Chorób Wewnętrznych</w:t>
      </w:r>
    </w:p>
    <w:p w14:paraId="6F6D35E1" w14:textId="77777777" w:rsidR="00CF3A18" w:rsidRDefault="00761B44" w:rsidP="00EF71B0">
      <w:pPr>
        <w:jc w:val="both"/>
        <w:rPr>
          <w:b/>
          <w:color w:val="000000"/>
        </w:rPr>
      </w:pPr>
      <w:r>
        <w:t xml:space="preserve">Wymagania wobec Świadczeniodawców: </w:t>
      </w:r>
    </w:p>
    <w:p w14:paraId="4BB8F472" w14:textId="77777777" w:rsidR="00EF71B0" w:rsidRPr="00EF71B0" w:rsidRDefault="00761B44" w:rsidP="00EF71B0">
      <w:pPr>
        <w:jc w:val="both"/>
        <w:rPr>
          <w:b/>
          <w:color w:val="000000"/>
        </w:rPr>
      </w:pPr>
      <w:r w:rsidRPr="00EF71B0">
        <w:rPr>
          <w:b/>
          <w:color w:val="000000"/>
        </w:rPr>
        <w:t xml:space="preserve">lekarz z I </w:t>
      </w:r>
      <w:proofErr w:type="spellStart"/>
      <w:r w:rsidRPr="00EF71B0">
        <w:rPr>
          <w:b/>
          <w:color w:val="000000"/>
        </w:rPr>
        <w:t>i</w:t>
      </w:r>
      <w:proofErr w:type="spellEnd"/>
      <w:r w:rsidRPr="00EF71B0">
        <w:rPr>
          <w:b/>
          <w:color w:val="000000"/>
        </w:rPr>
        <w:t xml:space="preserve"> II stopniem specjalizacji w zakresie</w:t>
      </w:r>
      <w:r>
        <w:rPr>
          <w:color w:val="000000"/>
        </w:rPr>
        <w:t>:</w:t>
      </w:r>
      <w:r w:rsidR="00EF71B0">
        <w:rPr>
          <w:color w:val="000000"/>
        </w:rPr>
        <w:t xml:space="preserve">                 </w:t>
      </w:r>
      <w:r w:rsidR="00EF71B0" w:rsidRPr="00EF71B0">
        <w:rPr>
          <w:b/>
          <w:color w:val="000000"/>
        </w:rPr>
        <w:t xml:space="preserve">lub lekarz posiadający otwartą specjalizację z zakresu: </w:t>
      </w:r>
    </w:p>
    <w:p w14:paraId="11868F0F" w14:textId="77777777" w:rsidR="00CF3A18" w:rsidRDefault="00CF3A18" w:rsidP="00EF71B0">
      <w:pPr>
        <w:jc w:val="both"/>
        <w:rPr>
          <w:color w:val="000000"/>
        </w:rPr>
      </w:pPr>
    </w:p>
    <w:p w14:paraId="722AFD86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chorób wewnętrznych, </w:t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                        □ - chorób wewnętrznych, </w:t>
      </w:r>
    </w:p>
    <w:p w14:paraId="764CFE07" w14:textId="77777777" w:rsidR="00761B44" w:rsidRDefault="00761B44" w:rsidP="00761B44">
      <w:pPr>
        <w:jc w:val="both"/>
        <w:rPr>
          <w:color w:val="000000"/>
        </w:rPr>
      </w:pPr>
      <w:r>
        <w:rPr>
          <w:color w:val="000000"/>
        </w:rPr>
        <w:t xml:space="preserve">□ - kardiologii, </w:t>
      </w:r>
      <w:r w:rsidR="00EF71B0">
        <w:rPr>
          <w:color w:val="000000"/>
        </w:rPr>
        <w:t xml:space="preserve">      </w:t>
      </w:r>
      <w:r w:rsidR="00EF71B0">
        <w:rPr>
          <w:color w:val="000000"/>
        </w:rPr>
        <w:tab/>
      </w:r>
      <w:r w:rsidR="00EF71B0">
        <w:rPr>
          <w:color w:val="000000"/>
        </w:rPr>
        <w:tab/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          □ – kardiologii,</w:t>
      </w:r>
    </w:p>
    <w:p w14:paraId="02BA5898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nefrologii, </w:t>
      </w:r>
      <w:r w:rsidR="00EF71B0">
        <w:rPr>
          <w:color w:val="000000"/>
        </w:rPr>
        <w:tab/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</w:t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          □ - nefrologii, </w:t>
      </w:r>
    </w:p>
    <w:p w14:paraId="41E5710C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diabetologii,  </w:t>
      </w:r>
      <w:r w:rsidR="00EF71B0">
        <w:rPr>
          <w:color w:val="000000"/>
        </w:rPr>
        <w:t xml:space="preserve">                                                                      □ - diabetologii,  </w:t>
      </w:r>
    </w:p>
    <w:p w14:paraId="1A2EAB30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endokrynologii, </w:t>
      </w:r>
      <w:r w:rsidR="00EF71B0">
        <w:rPr>
          <w:color w:val="000000"/>
        </w:rPr>
        <w:t xml:space="preserve">                                                                  □ - endokrynologii, </w:t>
      </w:r>
    </w:p>
    <w:p w14:paraId="0B6A020B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pneumonologii, </w:t>
      </w:r>
      <w:r w:rsidR="00EF71B0">
        <w:rPr>
          <w:color w:val="000000"/>
        </w:rPr>
        <w:t xml:space="preserve">                                                                  □ - pneumonologii, </w:t>
      </w:r>
    </w:p>
    <w:p w14:paraId="7CDD1CE9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>□ - geriatrii,</w:t>
      </w:r>
      <w:r w:rsidR="00EF71B0" w:rsidRPr="00EF71B0">
        <w:rPr>
          <w:color w:val="000000"/>
        </w:rPr>
        <w:t xml:space="preserve"> </w:t>
      </w:r>
      <w:r w:rsidR="00EF71B0">
        <w:rPr>
          <w:color w:val="000000"/>
        </w:rPr>
        <w:t xml:space="preserve">                                                                              □ - geriatrii,</w:t>
      </w:r>
    </w:p>
    <w:p w14:paraId="49AB0A55" w14:textId="0A892F19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EF71B0">
        <w:rPr>
          <w:color w:val="000000"/>
        </w:rPr>
        <w:t>–</w:t>
      </w:r>
      <w:r>
        <w:rPr>
          <w:color w:val="000000"/>
        </w:rPr>
        <w:t xml:space="preserve"> gastroenterologii</w:t>
      </w:r>
      <w:r w:rsidR="00EF71B0">
        <w:rPr>
          <w:color w:val="000000"/>
        </w:rPr>
        <w:t xml:space="preserve">,                                                                □ </w:t>
      </w:r>
      <w:r w:rsidR="00B05792">
        <w:rPr>
          <w:color w:val="000000"/>
        </w:rPr>
        <w:t>–</w:t>
      </w:r>
      <w:r w:rsidR="00EF71B0">
        <w:rPr>
          <w:color w:val="000000"/>
        </w:rPr>
        <w:t xml:space="preserve"> gastroenterologii</w:t>
      </w:r>
    </w:p>
    <w:p w14:paraId="71C7C7AD" w14:textId="77777777" w:rsidR="00B05792" w:rsidRDefault="00B05792" w:rsidP="00EF71B0">
      <w:pPr>
        <w:jc w:val="both"/>
        <w:rPr>
          <w:color w:val="000000"/>
        </w:rPr>
      </w:pPr>
    </w:p>
    <w:p w14:paraId="41B84A1A" w14:textId="175FC773" w:rsidR="00EF71B0" w:rsidRDefault="00761B44" w:rsidP="00EF71B0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  <w:r w:rsidR="00EF71B0">
        <w:rPr>
          <w:color w:val="000000"/>
        </w:rPr>
        <w:t xml:space="preserve">                                       </w:t>
      </w:r>
    </w:p>
    <w:p w14:paraId="55FF9E83" w14:textId="77777777" w:rsidR="00761B44" w:rsidRDefault="00761B44" w:rsidP="00761B44">
      <w:pPr>
        <w:jc w:val="both"/>
        <w:rPr>
          <w:color w:val="000000"/>
        </w:rPr>
      </w:pPr>
    </w:p>
    <w:p w14:paraId="4A70E3FA" w14:textId="77777777" w:rsidR="00761B44" w:rsidRDefault="00761B44" w:rsidP="00761B44">
      <w:pPr>
        <w:jc w:val="both"/>
        <w:rPr>
          <w:color w:val="000000"/>
        </w:rPr>
      </w:pPr>
    </w:p>
    <w:p w14:paraId="17D894E4" w14:textId="5674442B" w:rsidR="00EF71B0" w:rsidRDefault="00D675DB" w:rsidP="001D1E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  </w:t>
      </w:r>
      <w:r w:rsidR="001D1E99" w:rsidRPr="001D1E99">
        <w:rPr>
          <w:b/>
          <w:color w:val="000000"/>
          <w:sz w:val="24"/>
          <w:szCs w:val="24"/>
        </w:rPr>
        <w:t>Stacji Dializ</w:t>
      </w:r>
      <w:r w:rsidR="001D1E99">
        <w:rPr>
          <w:color w:val="000000"/>
        </w:rPr>
        <w:t xml:space="preserve">  </w:t>
      </w:r>
    </w:p>
    <w:p w14:paraId="779DDF67" w14:textId="2BF99793" w:rsidR="00B05792" w:rsidRDefault="00CF3A18" w:rsidP="00B05792">
      <w:pPr>
        <w:rPr>
          <w:color w:val="000000"/>
        </w:rPr>
      </w:pPr>
      <w:r>
        <w:t>Wymagania wobec Świadczeniodawców:</w:t>
      </w:r>
      <w:r w:rsidR="001D1E99">
        <w:br/>
      </w:r>
      <w:r w:rsidR="00B05792" w:rsidRPr="00EF71B0">
        <w:rPr>
          <w:b/>
          <w:color w:val="000000"/>
        </w:rPr>
        <w:t xml:space="preserve">lekarz z I </w:t>
      </w:r>
      <w:proofErr w:type="spellStart"/>
      <w:r w:rsidR="00B05792" w:rsidRPr="00EF71B0">
        <w:rPr>
          <w:b/>
          <w:color w:val="000000"/>
        </w:rPr>
        <w:t>i</w:t>
      </w:r>
      <w:proofErr w:type="spellEnd"/>
      <w:r w:rsidR="00B05792" w:rsidRPr="00EF71B0">
        <w:rPr>
          <w:b/>
          <w:color w:val="000000"/>
        </w:rPr>
        <w:t xml:space="preserve"> II stopniem specjalizacji w zakresie</w:t>
      </w:r>
      <w:r w:rsidR="00B05792">
        <w:rPr>
          <w:color w:val="000000"/>
        </w:rPr>
        <w:t xml:space="preserve">:                </w:t>
      </w:r>
      <w:r w:rsidR="00B05792" w:rsidRPr="00B05792">
        <w:rPr>
          <w:b/>
          <w:bCs/>
          <w:color w:val="000000"/>
        </w:rPr>
        <w:t>lub lekarza posiadający otwartą specjalizację z zakresu</w:t>
      </w:r>
      <w:r w:rsidR="00B05792" w:rsidRPr="00257616">
        <w:rPr>
          <w:color w:val="000000"/>
        </w:rPr>
        <w:t xml:space="preserve">: </w:t>
      </w:r>
      <w:r w:rsidR="00B05792" w:rsidRPr="00B05792">
        <w:rPr>
          <w:b/>
          <w:bCs/>
          <w:color w:val="000000"/>
        </w:rPr>
        <w:t xml:space="preserve"> </w:t>
      </w:r>
    </w:p>
    <w:p w14:paraId="2BC8BE57" w14:textId="7E90625B" w:rsidR="001D1E99" w:rsidRPr="00B05792" w:rsidRDefault="00B05792" w:rsidP="00B05792">
      <w:pPr>
        <w:rPr>
          <w:b/>
          <w:color w:val="000000"/>
        </w:rPr>
      </w:pPr>
      <w:r>
        <w:rPr>
          <w:color w:val="000000"/>
        </w:rPr>
        <w:t xml:space="preserve">       </w:t>
      </w:r>
    </w:p>
    <w:p w14:paraId="67E586CA" w14:textId="540322ED" w:rsidR="00B05792" w:rsidRDefault="001D1E99" w:rsidP="00B05792">
      <w:pPr>
        <w:jc w:val="both"/>
        <w:rPr>
          <w:color w:val="000000"/>
        </w:rPr>
      </w:pPr>
      <w:r>
        <w:rPr>
          <w:color w:val="000000"/>
        </w:rPr>
        <w:t xml:space="preserve">□ – nefrologii, </w:t>
      </w:r>
      <w:r w:rsidR="00B05792">
        <w:rPr>
          <w:color w:val="000000"/>
        </w:rPr>
        <w:tab/>
      </w:r>
      <w:r w:rsidR="00B05792">
        <w:rPr>
          <w:color w:val="000000"/>
        </w:rPr>
        <w:tab/>
      </w:r>
      <w:r w:rsidR="00B05792">
        <w:rPr>
          <w:color w:val="000000"/>
        </w:rPr>
        <w:tab/>
      </w:r>
      <w:r w:rsidR="00B05792">
        <w:rPr>
          <w:color w:val="000000"/>
        </w:rPr>
        <w:tab/>
      </w:r>
      <w:r w:rsidR="00B05792">
        <w:rPr>
          <w:color w:val="000000"/>
        </w:rPr>
        <w:tab/>
      </w:r>
      <w:r w:rsidR="00B05792">
        <w:rPr>
          <w:color w:val="000000"/>
        </w:rPr>
        <w:tab/>
        <w:t>□ – nefrologii</w:t>
      </w:r>
    </w:p>
    <w:p w14:paraId="335C9D96" w14:textId="77777777" w:rsidR="001D644B" w:rsidRDefault="001D644B" w:rsidP="001D644B">
      <w:pPr>
        <w:jc w:val="both"/>
        <w:rPr>
          <w:color w:val="000000"/>
        </w:rPr>
      </w:pPr>
    </w:p>
    <w:p w14:paraId="0316643B" w14:textId="77777777" w:rsidR="001D644B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0D0FCBA8" w14:textId="77777777" w:rsidR="001D644B" w:rsidRDefault="001D644B" w:rsidP="001D644B">
      <w:pPr>
        <w:pStyle w:val="Tytu"/>
        <w:jc w:val="both"/>
        <w:rPr>
          <w:sz w:val="22"/>
          <w:szCs w:val="22"/>
        </w:rPr>
      </w:pPr>
    </w:p>
    <w:p w14:paraId="73B601F1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28756733" w14:textId="77777777" w:rsidR="009C7E2E" w:rsidRDefault="009C7E2E" w:rsidP="009C7E2E">
      <w:pPr>
        <w:rPr>
          <w:b/>
          <w:bCs/>
          <w:sz w:val="22"/>
          <w:szCs w:val="22"/>
        </w:rPr>
      </w:pPr>
    </w:p>
    <w:p w14:paraId="3B04DD14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44A22208" w14:textId="77777777" w:rsidR="009C7E2E" w:rsidRDefault="009C7E2E" w:rsidP="009C7E2E">
      <w:pPr>
        <w:jc w:val="both"/>
        <w:rPr>
          <w:b/>
          <w:color w:val="000000"/>
        </w:rPr>
      </w:pPr>
    </w:p>
    <w:p w14:paraId="1B00579D" w14:textId="77777777"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772DD92E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4F1ADE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36AA2C73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3977F8F7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A96F69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1C7FF1E7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736FF0F9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287C7A4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4A6C503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384DED9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>numer telefonu:...........................................email:.....................................................................................................</w:t>
      </w:r>
    </w:p>
    <w:p w14:paraId="20A0F973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5A8E75B6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2646A527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074FF81E" w14:textId="77777777" w:rsidR="00E53C38" w:rsidRDefault="00E53C38" w:rsidP="009C7E2E">
      <w:pPr>
        <w:widowControl/>
        <w:spacing w:line="336" w:lineRule="auto"/>
        <w:jc w:val="both"/>
        <w:rPr>
          <w:b/>
        </w:rPr>
      </w:pPr>
    </w:p>
    <w:p w14:paraId="21EE53D1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4F124640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0B1DF07A" w14:textId="5622DEC0" w:rsidR="00DB6407" w:rsidRPr="00B05792" w:rsidRDefault="00DB6407" w:rsidP="00AC4624">
      <w:pPr>
        <w:widowControl/>
        <w:spacing w:line="336" w:lineRule="auto"/>
        <w:jc w:val="both"/>
        <w:rPr>
          <w:b/>
          <w:bCs/>
        </w:rPr>
      </w:pPr>
      <w:r>
        <w:rPr>
          <w:b/>
        </w:rPr>
        <w:t xml:space="preserve">Dla oferentów  świadczących usługi zdrowotne w Oddziale Chorób Wewnętrznych, </w:t>
      </w:r>
      <w:r w:rsidR="00B05792">
        <w:rPr>
          <w:b/>
        </w:rPr>
        <w:t xml:space="preserve">Stacji Dializ </w:t>
      </w:r>
      <w:r w:rsidR="00B05792" w:rsidRPr="00B05792">
        <w:rPr>
          <w:b/>
          <w:bCs/>
          <w:color w:val="000000"/>
        </w:rPr>
        <w:t>w czasie podstawowej ordynacji Oddziału/lub  w czasie dyżuru:</w:t>
      </w:r>
    </w:p>
    <w:p w14:paraId="169F2907" w14:textId="77777777" w:rsidR="009C7E2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72F5A790" w14:textId="6895A0FE" w:rsidR="009C7E2E" w:rsidRDefault="008C3935" w:rsidP="009C7E2E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9C7E2E">
        <w:t xml:space="preserve"> ………………… godzin</w:t>
      </w:r>
      <w:r>
        <w:t xml:space="preserve"> </w:t>
      </w:r>
      <w:r w:rsidR="00AC4624">
        <w:t>podstawowej ordynacji/</w:t>
      </w:r>
      <w:r>
        <w:t>dyżuru</w:t>
      </w:r>
      <w:r w:rsidR="009C7E2E">
        <w:t>, ustalanych szczegółowo w comiesięcznym harmonogramie</w:t>
      </w:r>
      <w:r w:rsidR="00B80A19">
        <w:t>.</w:t>
      </w:r>
    </w:p>
    <w:p w14:paraId="411F9581" w14:textId="77777777" w:rsidR="00DE2081" w:rsidRDefault="00DE2081" w:rsidP="008275A9">
      <w:pPr>
        <w:widowControl/>
        <w:spacing w:line="100" w:lineRule="atLeast"/>
        <w:jc w:val="both"/>
        <w:textAlignment w:val="baseline"/>
        <w:rPr>
          <w:rFonts w:ascii="Cambria" w:hAnsi="Cambria" w:cs="Cambria"/>
        </w:rPr>
      </w:pPr>
    </w:p>
    <w:p w14:paraId="73B752B2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5AEC78E3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3CE690FB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50EB2A0C" w14:textId="77777777" w:rsidR="008275A9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</w:p>
    <w:p w14:paraId="7454B1F7" w14:textId="14530B74" w:rsidR="00E35150" w:rsidRDefault="00590B3F" w:rsidP="008275A9">
      <w:pPr>
        <w:widowControl/>
        <w:tabs>
          <w:tab w:val="left" w:pos="360"/>
        </w:tabs>
        <w:spacing w:line="336" w:lineRule="auto"/>
        <w:ind w:left="714"/>
        <w:jc w:val="both"/>
      </w:pPr>
      <w:r>
        <w:t xml:space="preserve"> że cena nie zostanie zmieniona w trakcie wykonywania przedmiotu zamówienia.</w:t>
      </w:r>
    </w:p>
    <w:p w14:paraId="703C4731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53840362" w14:textId="29A9F0C7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(Dz. U. z 201</w:t>
      </w:r>
      <w:r w:rsidR="009C7E2E">
        <w:rPr>
          <w:rFonts w:eastAsia="Arial Unicode MS"/>
        </w:rPr>
        <w:t>8</w:t>
      </w:r>
      <w:r w:rsidR="001D644B" w:rsidRPr="00FB631D">
        <w:rPr>
          <w:rFonts w:eastAsia="Arial Unicode MS"/>
        </w:rPr>
        <w:t xml:space="preserve"> r. , poz. </w:t>
      </w:r>
      <w:r w:rsidR="001D644B">
        <w:rPr>
          <w:rFonts w:eastAsia="Arial Unicode MS"/>
        </w:rPr>
        <w:t>16</w:t>
      </w:r>
      <w:r w:rsidR="009C7E2E">
        <w:rPr>
          <w:rFonts w:eastAsia="Arial Unicode MS"/>
        </w:rPr>
        <w:t>0</w:t>
      </w:r>
      <w:r w:rsidR="001D644B">
        <w:rPr>
          <w:rFonts w:eastAsia="Arial Unicode MS"/>
        </w:rPr>
        <w:t xml:space="preserve"> z </w:t>
      </w:r>
      <w:proofErr w:type="spellStart"/>
      <w:r w:rsidR="001D644B">
        <w:rPr>
          <w:rFonts w:eastAsia="Arial Unicode MS"/>
        </w:rPr>
        <w:t>późn</w:t>
      </w:r>
      <w:proofErr w:type="spellEnd"/>
      <w:r w:rsidR="001D644B">
        <w:rPr>
          <w:rFonts w:eastAsia="Arial Unicode MS"/>
        </w:rPr>
        <w:t>. zmianami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0A82A5B0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511B17AB" w14:textId="68B8DE15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8275A9">
        <w:br/>
      </w:r>
      <w:r w:rsidR="00A6693B">
        <w:t>i prawnym.</w:t>
      </w:r>
    </w:p>
    <w:p w14:paraId="1767E6F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08139401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7221A5C7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0FE1C51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63520E17" w14:textId="172CAFA9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 xml:space="preserve">obowiązuję się do zachowania w tajemnicy wszelkich informacji dotyczących Udzielającego Zamówienia oraz związanych z realizacją umowy i które to informacje stanowią tajemnicę w rozumieniu przepisów </w:t>
      </w:r>
      <w:r w:rsidR="008275A9">
        <w:br/>
      </w:r>
      <w:r w:rsidRPr="00B06DDF">
        <w:t>o zwalczaniu nieuczciwej konkurencji;</w:t>
      </w:r>
    </w:p>
    <w:p w14:paraId="5DF37E4B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lastRenderedPageBreak/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FDEAD22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6CA4B29D" w14:textId="77777777" w:rsidR="003E3620" w:rsidRDefault="003E3620" w:rsidP="008275A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056512E5" w14:textId="77777777" w:rsidR="003E3620" w:rsidRPr="003E3620" w:rsidRDefault="005217A8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1192975D" w14:textId="77777777" w:rsidR="005217A8" w:rsidRPr="003E3620" w:rsidRDefault="005217A8" w:rsidP="008275A9">
      <w:pPr>
        <w:pStyle w:val="Akapitzlist"/>
        <w:widowControl/>
        <w:suppressAutoHyphens w:val="0"/>
        <w:spacing w:line="360" w:lineRule="auto"/>
        <w:jc w:val="both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3FC578CB" w14:textId="77777777" w:rsidR="005217A8" w:rsidRPr="003E3620" w:rsidRDefault="005217A8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15B7CB75" w14:textId="77777777" w:rsidR="005217A8" w:rsidRDefault="003E3620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4704F476" w14:textId="1F32456A" w:rsidR="005217A8" w:rsidRDefault="0070631C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Dane osobowe mogą być udostępnione innym uprawnionym podmiotom, na podstawie przepisów prawa, </w:t>
      </w:r>
      <w:r w:rsidR="008275A9">
        <w:br/>
      </w:r>
      <w:r>
        <w:t>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24232C1C" w14:textId="77777777" w:rsidR="005217A8" w:rsidRDefault="005217A8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745FEE75" w14:textId="77777777" w:rsidR="005839EF" w:rsidRDefault="005839EF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1F4BF8DD" w14:textId="77777777" w:rsidR="005217A8" w:rsidRDefault="003E3620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40970197" w14:textId="77777777" w:rsidR="005217A8" w:rsidRDefault="003E3620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7C24C662" w14:textId="77777777" w:rsidR="005217A8" w:rsidRDefault="0070631C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29DB9736" w14:textId="77777777" w:rsidR="0070631C" w:rsidRPr="009A6337" w:rsidRDefault="0070631C" w:rsidP="008275A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6844C4F6" w14:textId="77777777" w:rsidR="00B06DDF" w:rsidRDefault="00B06DDF" w:rsidP="008275A9">
      <w:pPr>
        <w:widowControl/>
        <w:tabs>
          <w:tab w:val="left" w:pos="360"/>
        </w:tabs>
        <w:suppressAutoHyphens w:val="0"/>
        <w:spacing w:line="360" w:lineRule="auto"/>
        <w:ind w:left="360"/>
        <w:jc w:val="both"/>
      </w:pPr>
    </w:p>
    <w:p w14:paraId="3145031C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3F9518AC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55E04D9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190E2C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4FC706A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2158003A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480D81B1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49354E39" w14:textId="669DC0C2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zał.6, 6a,6b itd.</w:t>
      </w:r>
    </w:p>
    <w:p w14:paraId="1D06C244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0F0C30DC" w14:textId="77777777" w:rsidR="00AC4624" w:rsidRDefault="00AC4624" w:rsidP="00AC462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 w:rsidRPr="00C158CA">
        <w:t xml:space="preserve">Aktualna polisa ubezpieczenia od odpowiedzialności cywilnej w zakresie odpowiedzialności cywilnej w zakresie </w:t>
      </w:r>
    </w:p>
    <w:p w14:paraId="3905B21C" w14:textId="77777777" w:rsidR="00AC4624" w:rsidRDefault="00AC4624" w:rsidP="00AC4624">
      <w:pPr>
        <w:pStyle w:val="Akapitzlist"/>
        <w:spacing w:line="360" w:lineRule="auto"/>
        <w:ind w:left="357"/>
        <w:jc w:val="both"/>
      </w:pPr>
    </w:p>
    <w:p w14:paraId="27577136" w14:textId="73DE7A46" w:rsidR="00937D15" w:rsidRPr="00937D15" w:rsidRDefault="00AC4624" w:rsidP="00AC4624">
      <w:pPr>
        <w:pStyle w:val="Akapitzlist"/>
        <w:spacing w:line="360" w:lineRule="auto"/>
        <w:ind w:left="357"/>
        <w:jc w:val="both"/>
      </w:pPr>
      <w:r w:rsidRPr="00C158CA">
        <w:t>odpowiedzialności za szkodę wyrządzoną w wyniku realizacji umowy o udzielenie zamówienia art. 25 ustawy</w:t>
      </w:r>
      <w:r w:rsidRPr="00C158CA">
        <w:br/>
        <w:t xml:space="preserve"> z dnia 15 kwietnia 2011 r. o działalności leczniczej </w:t>
      </w:r>
      <w:r w:rsidRPr="00AC4624">
        <w:rPr>
          <w:rFonts w:eastAsia="Arial Unicode MS"/>
        </w:rPr>
        <w:t>(Dz. U. z 2020 r , poz. 295</w:t>
      </w:r>
      <w:r w:rsidRPr="00C158CA">
        <w:t xml:space="preserve">) oraz </w:t>
      </w:r>
      <w:r w:rsidRPr="00AC4624">
        <w:rPr>
          <w:color w:val="000000"/>
        </w:rPr>
        <w:t>Rozporządzenie Ministra Finansów z dnia 29 kwietnia 2019 r. w sprawie obowiązkowego ubezpieczenia odpowiedzialności cywilnej podmiotu wykonującego działalność leczniczą (</w:t>
      </w:r>
      <w:r w:rsidRPr="00AC4624">
        <w:rPr>
          <w:kern w:val="36"/>
        </w:rPr>
        <w:t>Dz.U. 2019 poz. 866)</w:t>
      </w:r>
      <w:r>
        <w:t>.</w:t>
      </w:r>
      <w:r w:rsidRPr="00937D15">
        <w:t xml:space="preserve"> Dotyczy to również odpowiedzialności cywilnej z tytułu przeniesienia chorób zakaźnych, w tym zarażenia wirusem HIV lub oświadczenie Oferenta o dostarczeniu polisy najpóźniej w dniu zawarcia umowy </w:t>
      </w:r>
      <w:r w:rsidRPr="00AC4624">
        <w:rPr>
          <w:vertAlign w:val="superscript"/>
        </w:rPr>
        <w:t xml:space="preserve"> </w:t>
      </w:r>
      <w:r w:rsidRPr="00937D15">
        <w:t xml:space="preserve"> </w:t>
      </w:r>
      <w:r w:rsidR="00937D15" w:rsidRPr="00937D15">
        <w:t>– zał. nr 8</w:t>
      </w:r>
    </w:p>
    <w:p w14:paraId="609EFB88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4E248538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6A17960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25E263FB" w14:textId="77777777" w:rsidR="004B564F" w:rsidRPr="00C44C8F" w:rsidRDefault="004B564F" w:rsidP="00C44C8F">
      <w:pPr>
        <w:spacing w:line="360" w:lineRule="auto"/>
        <w:rPr>
          <w:i/>
        </w:rPr>
      </w:pPr>
    </w:p>
    <w:p w14:paraId="79224FD3" w14:textId="77777777" w:rsidR="00937D15" w:rsidRDefault="00937D15" w:rsidP="004B564F">
      <w:pPr>
        <w:rPr>
          <w:i/>
        </w:rPr>
      </w:pPr>
    </w:p>
    <w:p w14:paraId="345D41F9" w14:textId="77777777" w:rsidR="00937D15" w:rsidRDefault="00937D15" w:rsidP="004B564F">
      <w:pPr>
        <w:rPr>
          <w:i/>
        </w:rPr>
      </w:pPr>
    </w:p>
    <w:p w14:paraId="78B8ABB8" w14:textId="77777777" w:rsidR="00937D15" w:rsidRDefault="00937D15" w:rsidP="004B564F">
      <w:pPr>
        <w:rPr>
          <w:i/>
        </w:rPr>
      </w:pPr>
    </w:p>
    <w:p w14:paraId="5FA0AFDF" w14:textId="77777777" w:rsidR="00937D15" w:rsidRDefault="00937D15" w:rsidP="004B564F">
      <w:pPr>
        <w:rPr>
          <w:i/>
        </w:rPr>
      </w:pPr>
    </w:p>
    <w:p w14:paraId="3287EBEF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2372F536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lub  osoby uprawnionej do podpisania  i </w:t>
      </w:r>
      <w:r w:rsidR="00197F57">
        <w:rPr>
          <w:i/>
        </w:rPr>
        <w:t xml:space="preserve"> </w:t>
      </w:r>
      <w:r w:rsidR="00E35150">
        <w:rPr>
          <w:i/>
        </w:rPr>
        <w:t>złożenia oferty)</w:t>
      </w:r>
    </w:p>
    <w:sectPr w:rsidR="00E35150" w:rsidSect="00C841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F11A0" w14:textId="77777777" w:rsidR="00D51123" w:rsidRDefault="00D51123">
      <w:r>
        <w:separator/>
      </w:r>
    </w:p>
  </w:endnote>
  <w:endnote w:type="continuationSeparator" w:id="0">
    <w:p w14:paraId="4D6F8294" w14:textId="77777777" w:rsidR="00D51123" w:rsidRDefault="00D5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DD8C6" w14:textId="77777777" w:rsidR="00AC4624" w:rsidRDefault="00AC46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751E" w14:textId="77777777" w:rsidR="00AC4624" w:rsidRDefault="00AC46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0A57" w14:textId="77777777" w:rsidR="00AC4624" w:rsidRDefault="00AC4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80B06" w14:textId="77777777" w:rsidR="00D51123" w:rsidRDefault="00D51123">
      <w:r>
        <w:separator/>
      </w:r>
    </w:p>
  </w:footnote>
  <w:footnote w:type="continuationSeparator" w:id="0">
    <w:p w14:paraId="0C648FDA" w14:textId="77777777" w:rsidR="00D51123" w:rsidRDefault="00D51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11405" w14:textId="77777777" w:rsidR="00AC4624" w:rsidRDefault="00AC46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FEEE6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0E2CB4E4" w14:textId="77777777" w:rsidR="00761B44" w:rsidRDefault="00761B44" w:rsidP="000E0DA0">
    <w:pPr>
      <w:pStyle w:val="Nagwek"/>
      <w:jc w:val="right"/>
      <w:rPr>
        <w:i/>
      </w:rPr>
    </w:pPr>
    <w:r>
      <w:rPr>
        <w:i/>
      </w:rPr>
      <w:t xml:space="preserve">                           </w:t>
    </w:r>
    <w:r w:rsidR="000538B9">
      <w:rPr>
        <w:i/>
      </w:rPr>
      <w:t xml:space="preserve">Zarządu </w:t>
    </w:r>
    <w:r w:rsidR="00E35150">
      <w:rPr>
        <w:i/>
      </w:rPr>
      <w:t xml:space="preserve">Szpitala Czerniakowskiego </w:t>
    </w:r>
    <w:r w:rsidR="000538B9">
      <w:rPr>
        <w:i/>
      </w:rPr>
      <w:t>Sp. z o.o.</w:t>
    </w:r>
    <w:r w:rsidR="00E35150">
      <w:rPr>
        <w:i/>
      </w:rPr>
      <w:t xml:space="preserve"> </w:t>
    </w:r>
  </w:p>
  <w:p w14:paraId="64243F4E" w14:textId="73966DC4" w:rsidR="00E35150" w:rsidRDefault="00761B44" w:rsidP="00761B44">
    <w:pPr>
      <w:pStyle w:val="Nagwek"/>
      <w:jc w:val="center"/>
      <w:rPr>
        <w:i/>
      </w:rPr>
    </w:pPr>
    <w:r>
      <w:rPr>
        <w:i/>
      </w:rPr>
      <w:t xml:space="preserve">                                                                                                    </w:t>
    </w:r>
    <w:r w:rsidR="001D1E99">
      <w:rPr>
        <w:i/>
      </w:rPr>
      <w:t xml:space="preserve">          </w:t>
    </w:r>
    <w:r w:rsidR="00B05792">
      <w:rPr>
        <w:i/>
      </w:rPr>
      <w:t xml:space="preserve"> </w:t>
    </w:r>
    <w:r w:rsidR="00E35150">
      <w:rPr>
        <w:i/>
      </w:rPr>
      <w:t>Nr</w:t>
    </w:r>
    <w:r w:rsidR="008C3935">
      <w:rPr>
        <w:i/>
      </w:rPr>
      <w:t xml:space="preserve"> </w:t>
    </w:r>
    <w:r w:rsidR="001D1E99">
      <w:rPr>
        <w:i/>
      </w:rPr>
      <w:t xml:space="preserve">  </w:t>
    </w:r>
    <w:r w:rsidR="00B05792">
      <w:rPr>
        <w:i/>
      </w:rPr>
      <w:t xml:space="preserve">  </w:t>
    </w:r>
    <w:r w:rsidR="001D1E99">
      <w:rPr>
        <w:i/>
      </w:rPr>
      <w:t xml:space="preserve">  /III/2020</w:t>
    </w:r>
    <w:r w:rsidR="00F05725">
      <w:rPr>
        <w:i/>
      </w:rPr>
      <w:t xml:space="preserve"> </w:t>
    </w:r>
    <w:r w:rsidR="00B05792">
      <w:rPr>
        <w:i/>
      </w:rPr>
      <w:t>r</w:t>
    </w:r>
    <w:r w:rsidR="00F05725">
      <w:rPr>
        <w:i/>
      </w:rPr>
      <w:t xml:space="preserve">. </w:t>
    </w:r>
    <w:r w:rsidR="00E35150">
      <w:rPr>
        <w:i/>
      </w:rPr>
      <w:t xml:space="preserve">z dnia </w:t>
    </w:r>
    <w:r w:rsidR="001D1E99">
      <w:rPr>
        <w:i/>
      </w:rPr>
      <w:t xml:space="preserve"> </w:t>
    </w:r>
    <w:r w:rsidR="00B05792">
      <w:rPr>
        <w:i/>
      </w:rPr>
      <w:t xml:space="preserve">   </w:t>
    </w:r>
    <w:r w:rsidR="001D1E99">
      <w:rPr>
        <w:i/>
      </w:rPr>
      <w:t xml:space="preserve">  października 2020 </w:t>
    </w:r>
    <w:r w:rsidR="00F05725">
      <w:rPr>
        <w:i/>
      </w:rPr>
      <w:t xml:space="preserve"> r.</w:t>
    </w:r>
  </w:p>
  <w:p w14:paraId="5D9D812E" w14:textId="77777777" w:rsidR="00E35150" w:rsidRDefault="00E35150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B09E3" w14:textId="77777777" w:rsidR="00AC4624" w:rsidRDefault="00AC46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7"/>
  </w:num>
  <w:num w:numId="14">
    <w:abstractNumId w:val="14"/>
  </w:num>
  <w:num w:numId="15">
    <w:abstractNumId w:val="1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77603"/>
    <w:rsid w:val="000A1B65"/>
    <w:rsid w:val="000A73C1"/>
    <w:rsid w:val="000D13ED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97F57"/>
    <w:rsid w:val="001A0EBF"/>
    <w:rsid w:val="001D1E99"/>
    <w:rsid w:val="001D61BB"/>
    <w:rsid w:val="001D644B"/>
    <w:rsid w:val="001E4FA7"/>
    <w:rsid w:val="001F2903"/>
    <w:rsid w:val="00204C20"/>
    <w:rsid w:val="002424DA"/>
    <w:rsid w:val="002555F8"/>
    <w:rsid w:val="00262CD7"/>
    <w:rsid w:val="00283919"/>
    <w:rsid w:val="002963E2"/>
    <w:rsid w:val="002C04BE"/>
    <w:rsid w:val="002E1769"/>
    <w:rsid w:val="002E30D4"/>
    <w:rsid w:val="002E3D41"/>
    <w:rsid w:val="002F63A8"/>
    <w:rsid w:val="00305B17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E3620"/>
    <w:rsid w:val="003E4C99"/>
    <w:rsid w:val="003E670C"/>
    <w:rsid w:val="003F0D9A"/>
    <w:rsid w:val="003F635D"/>
    <w:rsid w:val="00425F9E"/>
    <w:rsid w:val="00444271"/>
    <w:rsid w:val="00461D7C"/>
    <w:rsid w:val="00462ADE"/>
    <w:rsid w:val="00474D1A"/>
    <w:rsid w:val="00493E71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47878"/>
    <w:rsid w:val="005804EC"/>
    <w:rsid w:val="005839EF"/>
    <w:rsid w:val="00590B3F"/>
    <w:rsid w:val="00592FD2"/>
    <w:rsid w:val="005D022D"/>
    <w:rsid w:val="005D1207"/>
    <w:rsid w:val="00612F40"/>
    <w:rsid w:val="00623509"/>
    <w:rsid w:val="006276EB"/>
    <w:rsid w:val="00647778"/>
    <w:rsid w:val="006561B2"/>
    <w:rsid w:val="00667264"/>
    <w:rsid w:val="0067364A"/>
    <w:rsid w:val="00693734"/>
    <w:rsid w:val="0069798B"/>
    <w:rsid w:val="006A4140"/>
    <w:rsid w:val="006A7AAF"/>
    <w:rsid w:val="006B228D"/>
    <w:rsid w:val="006C07D6"/>
    <w:rsid w:val="006D59BE"/>
    <w:rsid w:val="006E36DA"/>
    <w:rsid w:val="006E3D51"/>
    <w:rsid w:val="0070631C"/>
    <w:rsid w:val="00724251"/>
    <w:rsid w:val="0074194D"/>
    <w:rsid w:val="00745DA9"/>
    <w:rsid w:val="007566BF"/>
    <w:rsid w:val="00761B44"/>
    <w:rsid w:val="00767C4A"/>
    <w:rsid w:val="007713DF"/>
    <w:rsid w:val="00782F56"/>
    <w:rsid w:val="007A128B"/>
    <w:rsid w:val="007C6037"/>
    <w:rsid w:val="007D6985"/>
    <w:rsid w:val="007E6505"/>
    <w:rsid w:val="007F6C16"/>
    <w:rsid w:val="008065E4"/>
    <w:rsid w:val="00814F15"/>
    <w:rsid w:val="008201C3"/>
    <w:rsid w:val="00825DAA"/>
    <w:rsid w:val="008275A9"/>
    <w:rsid w:val="00850A91"/>
    <w:rsid w:val="00864EBD"/>
    <w:rsid w:val="00865B70"/>
    <w:rsid w:val="00874774"/>
    <w:rsid w:val="008822A4"/>
    <w:rsid w:val="008A6734"/>
    <w:rsid w:val="008B1C4D"/>
    <w:rsid w:val="008C30E0"/>
    <w:rsid w:val="008C3935"/>
    <w:rsid w:val="008C6D29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22D9"/>
    <w:rsid w:val="009A2B12"/>
    <w:rsid w:val="009C7E2E"/>
    <w:rsid w:val="009E656F"/>
    <w:rsid w:val="00A13257"/>
    <w:rsid w:val="00A16EC5"/>
    <w:rsid w:val="00A27177"/>
    <w:rsid w:val="00A27986"/>
    <w:rsid w:val="00A4680E"/>
    <w:rsid w:val="00A6693B"/>
    <w:rsid w:val="00A87478"/>
    <w:rsid w:val="00AA1EF4"/>
    <w:rsid w:val="00AA5B61"/>
    <w:rsid w:val="00AA6EB1"/>
    <w:rsid w:val="00AB6F7D"/>
    <w:rsid w:val="00AC4624"/>
    <w:rsid w:val="00AE33A8"/>
    <w:rsid w:val="00B05792"/>
    <w:rsid w:val="00B06DDF"/>
    <w:rsid w:val="00B25569"/>
    <w:rsid w:val="00B42C7E"/>
    <w:rsid w:val="00B70DC7"/>
    <w:rsid w:val="00B74CE3"/>
    <w:rsid w:val="00B80A19"/>
    <w:rsid w:val="00B83502"/>
    <w:rsid w:val="00BA5594"/>
    <w:rsid w:val="00BE0169"/>
    <w:rsid w:val="00BE6063"/>
    <w:rsid w:val="00BF7BBF"/>
    <w:rsid w:val="00C172A6"/>
    <w:rsid w:val="00C41043"/>
    <w:rsid w:val="00C44C8F"/>
    <w:rsid w:val="00C8416A"/>
    <w:rsid w:val="00C845A5"/>
    <w:rsid w:val="00C90693"/>
    <w:rsid w:val="00CB3115"/>
    <w:rsid w:val="00CE3022"/>
    <w:rsid w:val="00CF3A18"/>
    <w:rsid w:val="00D1629A"/>
    <w:rsid w:val="00D25996"/>
    <w:rsid w:val="00D30F6E"/>
    <w:rsid w:val="00D36978"/>
    <w:rsid w:val="00D51123"/>
    <w:rsid w:val="00D609FA"/>
    <w:rsid w:val="00D675DB"/>
    <w:rsid w:val="00D70B95"/>
    <w:rsid w:val="00D7356E"/>
    <w:rsid w:val="00D7579F"/>
    <w:rsid w:val="00D802F1"/>
    <w:rsid w:val="00D97289"/>
    <w:rsid w:val="00DB2D38"/>
    <w:rsid w:val="00DB6407"/>
    <w:rsid w:val="00DC7929"/>
    <w:rsid w:val="00DE2081"/>
    <w:rsid w:val="00DF5AAD"/>
    <w:rsid w:val="00E01680"/>
    <w:rsid w:val="00E111EF"/>
    <w:rsid w:val="00E13F4E"/>
    <w:rsid w:val="00E2239A"/>
    <w:rsid w:val="00E23659"/>
    <w:rsid w:val="00E35150"/>
    <w:rsid w:val="00E53C38"/>
    <w:rsid w:val="00E639A2"/>
    <w:rsid w:val="00E644B3"/>
    <w:rsid w:val="00E718CD"/>
    <w:rsid w:val="00E73EEE"/>
    <w:rsid w:val="00E80450"/>
    <w:rsid w:val="00EA595B"/>
    <w:rsid w:val="00EB00B8"/>
    <w:rsid w:val="00EB0952"/>
    <w:rsid w:val="00EB4F49"/>
    <w:rsid w:val="00EB7F35"/>
    <w:rsid w:val="00EF71B0"/>
    <w:rsid w:val="00F01270"/>
    <w:rsid w:val="00F05725"/>
    <w:rsid w:val="00F231B6"/>
    <w:rsid w:val="00F623C6"/>
    <w:rsid w:val="00F87619"/>
    <w:rsid w:val="00F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A82AF5"/>
  <w15:docId w15:val="{3E4E6948-C84F-41D0-960C-090F68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7A32-78DC-4A72-A463-91ED7E23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1575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2</cp:revision>
  <cp:lastPrinted>2020-10-08T08:50:00Z</cp:lastPrinted>
  <dcterms:created xsi:type="dcterms:W3CDTF">2020-10-08T09:07:00Z</dcterms:created>
  <dcterms:modified xsi:type="dcterms:W3CDTF">2020-10-08T09:07:00Z</dcterms:modified>
</cp:coreProperties>
</file>