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66630" w14:textId="77777777" w:rsidR="00E35150" w:rsidRDefault="00E35150">
      <w:pPr>
        <w:pStyle w:val="Tekstprzypisukocowego"/>
      </w:pPr>
    </w:p>
    <w:p w14:paraId="3DAB262A" w14:textId="77777777" w:rsidR="00E35150" w:rsidRDefault="00E35150"/>
    <w:p w14:paraId="69E3F438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691CF5D0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170F14DE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8A0362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54973A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DE64AC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6CE581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5515D72C" w14:textId="77777777" w:rsidR="00E35150" w:rsidRDefault="00E35150">
      <w:pPr>
        <w:spacing w:line="100" w:lineRule="atLeast"/>
        <w:ind w:left="5103"/>
      </w:pPr>
    </w:p>
    <w:p w14:paraId="41ECA001" w14:textId="77777777" w:rsidR="00E35150" w:rsidRDefault="00E35150">
      <w:pPr>
        <w:spacing w:line="100" w:lineRule="atLeast"/>
        <w:ind w:left="5103"/>
      </w:pPr>
      <w:r>
        <w:tab/>
      </w:r>
    </w:p>
    <w:p w14:paraId="2DC32B38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335DC98D" w14:textId="77777777" w:rsidR="00D36978" w:rsidRDefault="00D36978" w:rsidP="00D36978">
      <w:pPr>
        <w:jc w:val="both"/>
      </w:pPr>
    </w:p>
    <w:p w14:paraId="300A07A1" w14:textId="77777777" w:rsidR="001D644B" w:rsidRDefault="00476028" w:rsidP="001D644B">
      <w:pPr>
        <w:jc w:val="both"/>
      </w:pPr>
      <w:r>
        <w:t xml:space="preserve">Przedmiotem niniejszej oferty jest udzielanie świadczeń zdrowotnych w zakresie czynności zawodowych pielęgniarki/pielęgniarza w Szpitalu Czerniakowskim Sp. z o.o. w Warszawie z przedmiotem zamówienia wskazanym </w:t>
      </w:r>
      <w:r w:rsidR="003460CD">
        <w:br/>
      </w:r>
      <w:r>
        <w:t>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</w:p>
    <w:p w14:paraId="0BD38A6D" w14:textId="77777777" w:rsidR="00476028" w:rsidRDefault="00476028" w:rsidP="001D644B">
      <w:pPr>
        <w:jc w:val="both"/>
        <w:rPr>
          <w:color w:val="000000"/>
        </w:rPr>
      </w:pPr>
    </w:p>
    <w:p w14:paraId="4D723065" w14:textId="77777777" w:rsidR="00476028" w:rsidRDefault="00476028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bookmarkStart w:id="0" w:name="_Hlk52175400"/>
      <w:r>
        <w:rPr>
          <w:color w:val="000000"/>
        </w:rPr>
        <w:t>Szpitalnym Oddziale Ratunkowym</w:t>
      </w:r>
    </w:p>
    <w:p w14:paraId="30B76065" w14:textId="77777777" w:rsidR="00476028" w:rsidRDefault="00476028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Anestezjologii i Intensywnej Terapii</w:t>
      </w:r>
    </w:p>
    <w:p w14:paraId="05F9C408" w14:textId="77777777" w:rsidR="00476028" w:rsidRDefault="00476028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Chorób Wewnętrznych</w:t>
      </w:r>
    </w:p>
    <w:p w14:paraId="59E2295E" w14:textId="77777777" w:rsidR="006A66ED" w:rsidRDefault="006A66ED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Chirurgii Ogólnej</w:t>
      </w:r>
    </w:p>
    <w:p w14:paraId="5459D968" w14:textId="77777777" w:rsidR="006A66ED" w:rsidRDefault="006A66ED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Ortopedyczno-Urazowym</w:t>
      </w:r>
    </w:p>
    <w:p w14:paraId="15F657F4" w14:textId="77777777" w:rsidR="006A66ED" w:rsidRDefault="006A66ED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Okulistycznym</w:t>
      </w:r>
    </w:p>
    <w:p w14:paraId="2698F812" w14:textId="6ED456B4" w:rsidR="006A66ED" w:rsidRDefault="006A66ED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Otolaryngologi</w:t>
      </w:r>
      <w:r w:rsidR="008D2A72">
        <w:rPr>
          <w:color w:val="000000"/>
        </w:rPr>
        <w:t>cznym</w:t>
      </w:r>
    </w:p>
    <w:p w14:paraId="55718881" w14:textId="77777777" w:rsidR="006A66ED" w:rsidRDefault="006A66ED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Oddziale Neurologicznym</w:t>
      </w:r>
    </w:p>
    <w:p w14:paraId="7F8E9F04" w14:textId="28717611" w:rsidR="003F3D3E" w:rsidRDefault="00C82895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Zakładzie Diagnostyki Obrazowej</w:t>
      </w:r>
    </w:p>
    <w:p w14:paraId="23CB316F" w14:textId="2035DA58" w:rsidR="00C82895" w:rsidRDefault="00C82895" w:rsidP="00476028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Blokach Operacyjnych</w:t>
      </w:r>
    </w:p>
    <w:bookmarkEnd w:id="0"/>
    <w:p w14:paraId="06DFAE25" w14:textId="77777777" w:rsidR="001D644B" w:rsidRDefault="001D644B" w:rsidP="001D644B">
      <w:pPr>
        <w:jc w:val="both"/>
        <w:rPr>
          <w:color w:val="000000"/>
        </w:rPr>
      </w:pPr>
    </w:p>
    <w:p w14:paraId="4E28737E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00E38F81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3504FC77" w14:textId="4DF63A29" w:rsidR="001D644B" w:rsidRDefault="001D644B" w:rsidP="001D644B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01 </w:t>
      </w:r>
      <w:r w:rsidR="00C82895">
        <w:rPr>
          <w:sz w:val="22"/>
          <w:szCs w:val="22"/>
        </w:rPr>
        <w:t>listopada</w:t>
      </w:r>
      <w:r>
        <w:rPr>
          <w:sz w:val="22"/>
          <w:szCs w:val="22"/>
        </w:rPr>
        <w:t xml:space="preserve"> 20</w:t>
      </w:r>
      <w:r w:rsidR="00C82895">
        <w:rPr>
          <w:sz w:val="22"/>
          <w:szCs w:val="22"/>
        </w:rPr>
        <w:t>20</w:t>
      </w:r>
      <w:r>
        <w:rPr>
          <w:sz w:val="22"/>
          <w:szCs w:val="22"/>
        </w:rPr>
        <w:t xml:space="preserve"> r. do dnia 31 </w:t>
      </w:r>
      <w:r w:rsidR="00C82895">
        <w:rPr>
          <w:sz w:val="22"/>
          <w:szCs w:val="22"/>
        </w:rPr>
        <w:t>października</w:t>
      </w:r>
      <w:r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</w:t>
      </w:r>
      <w:r w:rsidR="003460CD">
        <w:rPr>
          <w:sz w:val="22"/>
          <w:szCs w:val="22"/>
        </w:rPr>
        <w:t>2</w:t>
      </w:r>
      <w:r w:rsidR="00C82895">
        <w:rPr>
          <w:sz w:val="22"/>
          <w:szCs w:val="22"/>
        </w:rPr>
        <w:t>2</w:t>
      </w:r>
      <w:r w:rsidRPr="00A26A8B">
        <w:rPr>
          <w:sz w:val="22"/>
          <w:szCs w:val="22"/>
        </w:rPr>
        <w:t xml:space="preserve"> r.</w:t>
      </w:r>
    </w:p>
    <w:p w14:paraId="1B562857" w14:textId="77777777" w:rsidR="00745DA9" w:rsidRDefault="00745DA9" w:rsidP="00745DA9">
      <w:pPr>
        <w:jc w:val="both"/>
        <w:rPr>
          <w:color w:val="000000"/>
        </w:rPr>
      </w:pPr>
    </w:p>
    <w:p w14:paraId="53565F0B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3890B7E" w14:textId="77777777" w:rsidR="009C7E2E" w:rsidRDefault="009C7E2E" w:rsidP="009C7E2E">
      <w:pPr>
        <w:rPr>
          <w:b/>
          <w:bCs/>
          <w:sz w:val="22"/>
          <w:szCs w:val="22"/>
        </w:rPr>
      </w:pPr>
    </w:p>
    <w:p w14:paraId="2B8A9E84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FEFFB33" w14:textId="77777777" w:rsidR="009C7E2E" w:rsidRDefault="009C7E2E" w:rsidP="009C7E2E">
      <w:pPr>
        <w:jc w:val="both"/>
        <w:rPr>
          <w:b/>
          <w:color w:val="000000"/>
        </w:rPr>
      </w:pPr>
    </w:p>
    <w:p w14:paraId="3484DE25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84B0CC7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36183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04CD63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6EC2F80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B34FD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20B80DE" w14:textId="77777777"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E5B853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8133EA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557E0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75A67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2497A6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7E9676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030DE2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14:paraId="14260794" w14:textId="62D1303C" w:rsidR="009C7E2E" w:rsidRPr="006D2229" w:rsidRDefault="00E81D57" w:rsidP="006D2229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14:paraId="11FD723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lastRenderedPageBreak/>
        <w:t xml:space="preserve">2. </w:t>
      </w:r>
    </w:p>
    <w:p w14:paraId="7CFB66CE" w14:textId="2BE412AB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4FC9ECD6" w14:textId="67ACE829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703706A7" w14:textId="6930CF21" w:rsidR="00693734" w:rsidRDefault="009C7E2E">
      <w:pPr>
        <w:widowControl/>
        <w:spacing w:line="336" w:lineRule="auto"/>
        <w:jc w:val="both"/>
      </w:pPr>
      <w:r>
        <w:t xml:space="preserve">Oferuję dyspozycyjność do realizacji świadczeń zdrowotnych w minimalnej ilości </w:t>
      </w:r>
      <w:r w:rsidR="00A12C71">
        <w:t xml:space="preserve"> (nie mniejszej niż </w:t>
      </w:r>
      <w:r w:rsidR="006A66ED">
        <w:t>80</w:t>
      </w:r>
      <w:r w:rsidR="00A12C71">
        <w:t xml:space="preserve"> godzin) </w:t>
      </w:r>
      <w:r>
        <w:t>………………… godzin w miesiącu kalendarzowym, ustalanych szczegółowo w comiesięcznym harmonogramie,</w:t>
      </w:r>
    </w:p>
    <w:p w14:paraId="0A073A58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255F73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46FAE4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2F5AC2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>
        <w:t>że cena nie zostanie zmieniona w trakcie wykonywania przedmiotu zamówienia.</w:t>
      </w:r>
    </w:p>
    <w:p w14:paraId="0DB99B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14:paraId="2496BFA0" w14:textId="6773DC24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późn.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6422D4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3D0A415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2633B3E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889DC4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BD408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06084B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1D1427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43EEC59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3A1EF1D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7AC07159" w14:textId="0B8ADC44" w:rsidR="00B06DDF" w:rsidRDefault="00647778" w:rsidP="004B1B6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43C97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21DF3AC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0BDF35F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D25413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lastRenderedPageBreak/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94456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14:paraId="7DC076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14:paraId="5B8E6D7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 </w:t>
      </w:r>
      <w:r w:rsidR="00476028">
        <w:rPr>
          <w:b/>
        </w:rPr>
        <w:t xml:space="preserve">w dziedzinie pielęgniarstwa anestezjologicznego i intensywnej opieki </w:t>
      </w:r>
      <w:r w:rsidRPr="00937D15">
        <w:t xml:space="preserve"> – zał. 5</w:t>
      </w:r>
      <w:r w:rsidR="00476028">
        <w:t xml:space="preserve"> – wymagane przy składaniu oferty na zawieranie umów na wykonywanie świadczeń zdrowotnych w zakresie czynności zawodowych pielęgniarki w Oddziale Anestezjologii i Intensywnej Terapii</w:t>
      </w:r>
    </w:p>
    <w:p w14:paraId="020ADA09" w14:textId="77777777" w:rsidR="00476028" w:rsidRDefault="00476028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z zakresu bezpiecznego przetaczania krwi i jej składników – zał. </w:t>
      </w:r>
      <w:r w:rsidR="003761EC">
        <w:t>Nr 6 – nie wymagane ale podlegające dodatkowej ocenie w przypadku większej ilości złożonych ofert</w:t>
      </w:r>
    </w:p>
    <w:p w14:paraId="755B3048" w14:textId="10870832" w:rsidR="003761EC" w:rsidRDefault="003761EC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– nie wymagane ale podlegające dodatkowej ocenie </w:t>
      </w:r>
      <w:r w:rsidR="003460CD">
        <w:br/>
      </w:r>
      <w:r>
        <w:t>w przypadku większej ilości złożonych ofert</w:t>
      </w:r>
    </w:p>
    <w:p w14:paraId="46583005" w14:textId="77777777" w:rsidR="003761EC" w:rsidRDefault="003761EC" w:rsidP="003761E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>Poświadczona kopia zaświadczenia o ukończeniu kursu specjalistycznego w zakresie wykonania i interpretacji zapisu EKG – zał. Nr 8– nie wymagane ale podlegające  dodatkowej ocenie w przypadku większej ilości złożonych ofert</w:t>
      </w:r>
    </w:p>
    <w:p w14:paraId="403715F2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14:paraId="1C51AE7F" w14:textId="22BE48B6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późn. zmianami)</w:t>
      </w:r>
      <w:r w:rsidRPr="00937D15">
        <w:t xml:space="preserve"> oraz Rozporządzenie Ministra Finansów </w:t>
      </w:r>
      <w:r w:rsidR="004B1B6F" w:rsidRPr="00937D15">
        <w:t xml:space="preserve">z dnia </w:t>
      </w:r>
      <w:r w:rsidR="004B1B6F">
        <w:t>29 kwietnia</w:t>
      </w:r>
      <w:r w:rsidR="004B1B6F" w:rsidRPr="00937D15">
        <w:t xml:space="preserve"> 201</w:t>
      </w:r>
      <w:r w:rsidR="004B1B6F">
        <w:t>9</w:t>
      </w:r>
      <w:r w:rsidR="004B1B6F" w:rsidRPr="00937D15">
        <w:t xml:space="preserve"> r. w sprawie obowiązkowego ubezpieczenia OC podmiotu wykonującego działalność leczniczą (Dz.U. z </w:t>
      </w:r>
      <w:r w:rsidR="004B1B6F">
        <w:t>2019 r., poz. 866</w:t>
      </w:r>
      <w:r w:rsidR="004B1B6F" w:rsidRPr="00937D15">
        <w:t>)</w:t>
      </w:r>
      <w:r w:rsidRPr="00937D15">
        <w:t xml:space="preserve">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14:paraId="049FFFDA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</w:t>
      </w:r>
      <w:r w:rsidR="003761EC">
        <w:t>11</w:t>
      </w:r>
    </w:p>
    <w:p w14:paraId="09270D24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14:paraId="3A2FC15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14:paraId="551A2231" w14:textId="77777777" w:rsidR="004B564F" w:rsidRPr="00C44C8F" w:rsidRDefault="004B564F" w:rsidP="00C44C8F">
      <w:pPr>
        <w:spacing w:line="360" w:lineRule="auto"/>
        <w:rPr>
          <w:i/>
        </w:rPr>
      </w:pPr>
    </w:p>
    <w:p w14:paraId="669E92FB" w14:textId="77777777" w:rsidR="00937D15" w:rsidRDefault="00937D15" w:rsidP="004B564F">
      <w:pPr>
        <w:rPr>
          <w:i/>
        </w:rPr>
      </w:pPr>
    </w:p>
    <w:p w14:paraId="6C799793" w14:textId="77777777" w:rsidR="00937D15" w:rsidRDefault="00937D15" w:rsidP="004B564F">
      <w:pPr>
        <w:rPr>
          <w:i/>
        </w:rPr>
      </w:pPr>
    </w:p>
    <w:p w14:paraId="0FB8CDE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3FC0C9C0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7E9C4" w14:textId="77777777" w:rsidR="00CD6F5F" w:rsidRDefault="00CD6F5F">
      <w:r>
        <w:separator/>
      </w:r>
    </w:p>
  </w:endnote>
  <w:endnote w:type="continuationSeparator" w:id="0">
    <w:p w14:paraId="0B4105D2" w14:textId="77777777" w:rsidR="00CD6F5F" w:rsidRDefault="00CD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3B8B7" w14:textId="77777777" w:rsidR="00CD6F5F" w:rsidRDefault="00CD6F5F">
      <w:r>
        <w:separator/>
      </w:r>
    </w:p>
  </w:footnote>
  <w:footnote w:type="continuationSeparator" w:id="0">
    <w:p w14:paraId="6B8DFD52" w14:textId="77777777" w:rsidR="00CD6F5F" w:rsidRDefault="00CD6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343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</w:t>
    </w:r>
    <w:r w:rsidRPr="006A66ED">
      <w:rPr>
        <w:i/>
      </w:rPr>
      <w:t xml:space="preserve">3 </w:t>
    </w:r>
    <w:r>
      <w:rPr>
        <w:i/>
      </w:rPr>
      <w:t xml:space="preserve">do </w:t>
    </w:r>
    <w:r w:rsidR="009C7E2E">
      <w:rPr>
        <w:i/>
      </w:rPr>
      <w:t>Uchwały</w:t>
    </w:r>
  </w:p>
  <w:p w14:paraId="49F41231" w14:textId="6EFD6480"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  </w:t>
    </w:r>
    <w:r w:rsidR="001D619C">
      <w:rPr>
        <w:i/>
      </w:rPr>
      <w:t>/III</w:t>
    </w:r>
    <w:r w:rsidR="00B06DDF" w:rsidRPr="006A66ED">
      <w:rPr>
        <w:i/>
      </w:rPr>
      <w:t>/20</w:t>
    </w:r>
    <w:r w:rsidR="00C82895">
      <w:rPr>
        <w:i/>
      </w:rPr>
      <w:t>20</w:t>
    </w:r>
  </w:p>
  <w:p w14:paraId="336ACC33" w14:textId="7F15A1DC"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 xml:space="preserve">z dnia </w:t>
    </w:r>
    <w:r w:rsidR="00C82895">
      <w:rPr>
        <w:i/>
      </w:rPr>
      <w:t xml:space="preserve">   </w:t>
    </w:r>
    <w:r w:rsidR="003B3A78">
      <w:rPr>
        <w:i/>
      </w:rPr>
      <w:t>października</w:t>
    </w:r>
    <w:r w:rsidR="00C82895">
      <w:rPr>
        <w:i/>
      </w:rPr>
      <w:t xml:space="preserve"> 2020</w:t>
    </w:r>
    <w:r w:rsidR="00B06DDF" w:rsidRPr="006A66ED">
      <w:rPr>
        <w:i/>
      </w:rPr>
      <w:t xml:space="preserve"> r.</w:t>
    </w:r>
  </w:p>
  <w:p w14:paraId="232897AC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A1B65"/>
    <w:rsid w:val="000A73C1"/>
    <w:rsid w:val="000C3FBC"/>
    <w:rsid w:val="000C7E6B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9C"/>
    <w:rsid w:val="001D61BB"/>
    <w:rsid w:val="001D644B"/>
    <w:rsid w:val="001E4FA7"/>
    <w:rsid w:val="001F2903"/>
    <w:rsid w:val="00204C20"/>
    <w:rsid w:val="0024194B"/>
    <w:rsid w:val="002424DA"/>
    <w:rsid w:val="002555F8"/>
    <w:rsid w:val="00262CD7"/>
    <w:rsid w:val="00283919"/>
    <w:rsid w:val="002963E2"/>
    <w:rsid w:val="002C04BE"/>
    <w:rsid w:val="002E30D4"/>
    <w:rsid w:val="002E3D41"/>
    <w:rsid w:val="002F63A8"/>
    <w:rsid w:val="0030420E"/>
    <w:rsid w:val="00305B17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B3A78"/>
    <w:rsid w:val="003C5215"/>
    <w:rsid w:val="003E4C99"/>
    <w:rsid w:val="003E670C"/>
    <w:rsid w:val="003F0D9A"/>
    <w:rsid w:val="003F3D3E"/>
    <w:rsid w:val="003F635D"/>
    <w:rsid w:val="00444271"/>
    <w:rsid w:val="00461D7C"/>
    <w:rsid w:val="00462ADE"/>
    <w:rsid w:val="00474D1A"/>
    <w:rsid w:val="00476028"/>
    <w:rsid w:val="004A7C08"/>
    <w:rsid w:val="004B13F4"/>
    <w:rsid w:val="004B1B6F"/>
    <w:rsid w:val="004B564F"/>
    <w:rsid w:val="004B6B53"/>
    <w:rsid w:val="004C0274"/>
    <w:rsid w:val="004C1685"/>
    <w:rsid w:val="004D0F10"/>
    <w:rsid w:val="004D22DA"/>
    <w:rsid w:val="004D458F"/>
    <w:rsid w:val="004E2CE1"/>
    <w:rsid w:val="004F59E0"/>
    <w:rsid w:val="00524635"/>
    <w:rsid w:val="00525086"/>
    <w:rsid w:val="00532918"/>
    <w:rsid w:val="00547878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7264"/>
    <w:rsid w:val="00693734"/>
    <w:rsid w:val="006A4140"/>
    <w:rsid w:val="006A66ED"/>
    <w:rsid w:val="006A7AAF"/>
    <w:rsid w:val="006B228D"/>
    <w:rsid w:val="006C07D6"/>
    <w:rsid w:val="006D2229"/>
    <w:rsid w:val="006D59BE"/>
    <w:rsid w:val="006E36D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30E9"/>
    <w:rsid w:val="007F6C16"/>
    <w:rsid w:val="008065E4"/>
    <w:rsid w:val="00811B6B"/>
    <w:rsid w:val="00814F15"/>
    <w:rsid w:val="008201C3"/>
    <w:rsid w:val="00825DAA"/>
    <w:rsid w:val="00864EBD"/>
    <w:rsid w:val="00865B70"/>
    <w:rsid w:val="00874774"/>
    <w:rsid w:val="008822A4"/>
    <w:rsid w:val="008B1C4D"/>
    <w:rsid w:val="008C30E0"/>
    <w:rsid w:val="008C6D29"/>
    <w:rsid w:val="008D2A72"/>
    <w:rsid w:val="008E0BA7"/>
    <w:rsid w:val="008F57B4"/>
    <w:rsid w:val="00916DE8"/>
    <w:rsid w:val="00917CD8"/>
    <w:rsid w:val="00937D15"/>
    <w:rsid w:val="00937F96"/>
    <w:rsid w:val="0094337E"/>
    <w:rsid w:val="00953D35"/>
    <w:rsid w:val="00961223"/>
    <w:rsid w:val="00962F49"/>
    <w:rsid w:val="009735FF"/>
    <w:rsid w:val="009922D9"/>
    <w:rsid w:val="009A2B12"/>
    <w:rsid w:val="009C7E2E"/>
    <w:rsid w:val="009E656F"/>
    <w:rsid w:val="00A12C71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B06DDF"/>
    <w:rsid w:val="00B25569"/>
    <w:rsid w:val="00B42C7E"/>
    <w:rsid w:val="00B70DC7"/>
    <w:rsid w:val="00B74CE3"/>
    <w:rsid w:val="00BA5594"/>
    <w:rsid w:val="00BE0169"/>
    <w:rsid w:val="00BE6063"/>
    <w:rsid w:val="00BF7BBF"/>
    <w:rsid w:val="00C049EE"/>
    <w:rsid w:val="00C172A6"/>
    <w:rsid w:val="00C41043"/>
    <w:rsid w:val="00C44C8F"/>
    <w:rsid w:val="00C82895"/>
    <w:rsid w:val="00C8416A"/>
    <w:rsid w:val="00CB3115"/>
    <w:rsid w:val="00CD6F5F"/>
    <w:rsid w:val="00CE3022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A595B"/>
    <w:rsid w:val="00EB0952"/>
    <w:rsid w:val="00EB4F49"/>
    <w:rsid w:val="00EB7F35"/>
    <w:rsid w:val="00F01270"/>
    <w:rsid w:val="00F623C6"/>
    <w:rsid w:val="00F87619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7DE2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5</cp:revision>
  <cp:lastPrinted>2018-06-15T07:01:00Z</cp:lastPrinted>
  <dcterms:created xsi:type="dcterms:W3CDTF">2020-09-28T06:28:00Z</dcterms:created>
  <dcterms:modified xsi:type="dcterms:W3CDTF">2020-10-02T09:48:00Z</dcterms:modified>
</cp:coreProperties>
</file>