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A84B546" w14:textId="5CB3FA2E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761B64">
        <w:t xml:space="preserve"> </w:t>
      </w:r>
      <w:r w:rsidR="00D675DB" w:rsidRPr="00257616">
        <w:t xml:space="preserve">na rzecz pacjentów Szpitala Czerniakowskiego Sp. z o.o. </w:t>
      </w:r>
    </w:p>
    <w:p w14:paraId="102B0923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E0A3ADC" w14:textId="77777777" w:rsidR="00761B44" w:rsidRDefault="00761B44" w:rsidP="00761B44">
      <w:pPr>
        <w:jc w:val="both"/>
        <w:rPr>
          <w:color w:val="000000"/>
        </w:rPr>
      </w:pPr>
    </w:p>
    <w:p w14:paraId="4980FE23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74A253FC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127CF17F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2173F9">
        <w:rPr>
          <w:color w:val="000000"/>
        </w:rPr>
        <w:tab/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E494DDB" w14:textId="77777777" w:rsidR="00CF3A18" w:rsidRDefault="00CF3A18" w:rsidP="00EF71B0">
      <w:pPr>
        <w:jc w:val="both"/>
        <w:rPr>
          <w:color w:val="000000"/>
        </w:rPr>
      </w:pPr>
    </w:p>
    <w:p w14:paraId="3D3CB7A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D5E6D7D" w14:textId="77777777" w:rsidR="002173F9" w:rsidRDefault="002173F9" w:rsidP="00EF71B0">
      <w:pPr>
        <w:jc w:val="both"/>
        <w:rPr>
          <w:color w:val="000000"/>
        </w:rPr>
      </w:pPr>
    </w:p>
    <w:p w14:paraId="0A9B3CD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07AA5B5" w14:textId="77777777" w:rsidR="00761B44" w:rsidRDefault="00761B44" w:rsidP="00761B44">
      <w:pPr>
        <w:jc w:val="both"/>
        <w:rPr>
          <w:color w:val="000000"/>
        </w:rPr>
      </w:pPr>
    </w:p>
    <w:p w14:paraId="7C33C5CD" w14:textId="77777777" w:rsidR="00425F9E" w:rsidRPr="00425F9E" w:rsidRDefault="00425F9E" w:rsidP="00745DA9">
      <w:pPr>
        <w:jc w:val="both"/>
        <w:rPr>
          <w:b/>
          <w:sz w:val="24"/>
          <w:szCs w:val="24"/>
        </w:rPr>
      </w:pPr>
    </w:p>
    <w:p w14:paraId="69383A6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2D24E98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2816002B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3FD524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684A3173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</w:t>
      </w:r>
      <w:r w:rsidR="00E54FB7">
        <w:t xml:space="preserve"> udzielania świadczeń</w:t>
      </w:r>
      <w:r>
        <w:t>.</w:t>
      </w:r>
    </w:p>
    <w:p w14:paraId="7311FE3B" w14:textId="77777777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 w:rsidR="00E54FB7">
        <w:t xml:space="preserve"> </w:t>
      </w:r>
      <w:r w:rsidR="002173F9">
        <w:t>udzielania świadczeń zdrowotnych</w:t>
      </w:r>
      <w:r w:rsidR="009C7E2E">
        <w:t>, ustalanych szczegółowo w comiesięcznym harmonogramie</w:t>
      </w:r>
      <w:r w:rsidR="00B80A19">
        <w:t>.</w:t>
      </w:r>
    </w:p>
    <w:p w14:paraId="14531DDD" w14:textId="77777777" w:rsidR="00DE2081" w:rsidRDefault="00DE2081" w:rsidP="00DB6407">
      <w:pPr>
        <w:widowControl/>
        <w:spacing w:line="100" w:lineRule="atLeast"/>
        <w:ind w:left="720"/>
        <w:jc w:val="both"/>
        <w:textAlignment w:val="baseline"/>
        <w:rPr>
          <w:rFonts w:ascii="Cambria" w:hAnsi="Cambria" w:cs="Cambria"/>
        </w:rPr>
      </w:pPr>
    </w:p>
    <w:p w14:paraId="53AD67A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3E6E2645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2BEEC2D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1773C4A" w14:textId="31C91A29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2B512E">
        <w:t xml:space="preserve"> </w:t>
      </w:r>
      <w:r>
        <w:t>oraz</w:t>
      </w:r>
      <w:r w:rsidR="00D70B95">
        <w:t>,</w:t>
      </w:r>
      <w:r w:rsidR="002B512E">
        <w:br/>
      </w:r>
      <w:r>
        <w:t xml:space="preserve"> że cena nie zostanie zmieniona w trakcie wykonywania przedmiotu zamówienia.</w:t>
      </w:r>
    </w:p>
    <w:p w14:paraId="2650905E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7BBF2370" w14:textId="0AFD754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2B512E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6EBF6FDA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</w:p>
    <w:p w14:paraId="4132FB40" w14:textId="3D462772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512DAC">
        <w:br/>
      </w:r>
      <w:r w:rsidR="00A6693B">
        <w:t xml:space="preserve"> i prawnym.</w:t>
      </w:r>
    </w:p>
    <w:p w14:paraId="5BDDA63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13F196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CBF24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BFA04A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21923EB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27D7C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2322E72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D0ACBFE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2408D5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17A1F30" w14:textId="77777777" w:rsidR="003E3620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50B4849" w14:textId="77777777" w:rsidR="005217A8" w:rsidRPr="003E3620" w:rsidRDefault="005217A8" w:rsidP="00512DAC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0CE0D5D0" w14:textId="77777777" w:rsidR="005217A8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877565E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lastRenderedPageBreak/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5392AC5" w14:textId="1015CEC2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</w:t>
      </w:r>
      <w:r w:rsidR="00512DAC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D2A7A24" w14:textId="77777777" w:rsidR="005217A8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19CA838" w14:textId="77777777" w:rsidR="005839EF" w:rsidRDefault="005839EF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51EE50F9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3EA53820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6366EB08" w14:textId="77777777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E536FB7" w14:textId="77777777" w:rsidR="0070631C" w:rsidRPr="009A6337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61F1A934" w14:textId="77777777" w:rsidR="00B06DDF" w:rsidRDefault="00B06DDF" w:rsidP="00512DAC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0EF515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6B3808F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FBC1F14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leczniczego(aktualny, nie starszy niż 1 miesiąc)</w:t>
      </w:r>
      <w:r w:rsidRPr="00937D15">
        <w:t xml:space="preserve"> – zał.  nr 1</w:t>
      </w:r>
    </w:p>
    <w:p w14:paraId="4F01232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(CEIDG)aktualny, nie starszy niż jeden miesiąc</w:t>
      </w:r>
      <w:r w:rsidRPr="00937D15">
        <w:t xml:space="preserve"> – zał. nr 2</w:t>
      </w:r>
    </w:p>
    <w:p w14:paraId="79AE3D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C736EC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636E5343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1A7D124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4B33C919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CB6959B" w14:textId="13B89AE5" w:rsidR="00937D15" w:rsidRPr="00937D15" w:rsidRDefault="00937D15" w:rsidP="00910E90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 Dz. U. z </w:t>
      </w:r>
      <w:r w:rsidR="00E54FB7">
        <w:rPr>
          <w:rFonts w:eastAsia="Arial Unicode MS"/>
        </w:rPr>
        <w:t>2020</w:t>
      </w:r>
      <w:r w:rsidRPr="00937D15">
        <w:rPr>
          <w:rFonts w:eastAsia="Arial Unicode MS"/>
        </w:rPr>
        <w:t xml:space="preserve"> r., poz. </w:t>
      </w:r>
      <w:r w:rsidR="00E54FB7">
        <w:rPr>
          <w:rFonts w:eastAsia="Arial Unicode MS"/>
        </w:rPr>
        <w:t>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512DAC">
        <w:br/>
      </w:r>
      <w:r w:rsidR="00910E90" w:rsidRPr="00937D15">
        <w:t xml:space="preserve">z dnia </w:t>
      </w:r>
      <w:r w:rsidR="00910E90">
        <w:t>29 kwietnia</w:t>
      </w:r>
      <w:r w:rsidR="00910E90" w:rsidRPr="00937D15">
        <w:t xml:space="preserve"> 201</w:t>
      </w:r>
      <w:r w:rsidR="00910E90">
        <w:t>9</w:t>
      </w:r>
      <w:r w:rsidR="00910E90" w:rsidRPr="00937D15">
        <w:t xml:space="preserve"> r. w sprawie obowiązkowego ubezpieczenia OC podmiotu wykonującego działalność leczniczą (Dz.U. z </w:t>
      </w:r>
      <w:r w:rsidR="00910E90">
        <w:t>2019 r., poz. 866</w:t>
      </w:r>
      <w:r w:rsidR="00910E90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910E90" w:rsidRPr="00937D15">
        <w:rPr>
          <w:vertAlign w:val="superscript"/>
        </w:rPr>
        <w:t xml:space="preserve"> </w:t>
      </w:r>
      <w:r w:rsidR="00910E90" w:rsidRPr="00937D15">
        <w:t xml:space="preserve"> </w:t>
      </w:r>
      <w:r w:rsidRPr="00937D15">
        <w:t>– zał. nr 8</w:t>
      </w:r>
    </w:p>
    <w:p w14:paraId="239626C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5259DD4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Dodatkowe dokumenty potwierdzające inne kwalifikacje i umiejętności w zakresie przedmiotu niniejszej oferty – zał. Nr 10,10a itd.</w:t>
      </w:r>
    </w:p>
    <w:p w14:paraId="5C8BEAB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EB7CE68" w14:textId="77777777" w:rsidR="004B564F" w:rsidRPr="00C44C8F" w:rsidRDefault="004B564F" w:rsidP="00C44C8F">
      <w:pPr>
        <w:spacing w:line="360" w:lineRule="auto"/>
        <w:rPr>
          <w:i/>
        </w:rPr>
      </w:pPr>
    </w:p>
    <w:p w14:paraId="6C7675DF" w14:textId="77777777" w:rsidR="00937D15" w:rsidRDefault="00937D15" w:rsidP="004B564F">
      <w:pPr>
        <w:rPr>
          <w:i/>
        </w:rPr>
      </w:pPr>
    </w:p>
    <w:p w14:paraId="1794E33A" w14:textId="77777777" w:rsidR="00937D15" w:rsidRDefault="00937D15" w:rsidP="004B564F">
      <w:pPr>
        <w:rPr>
          <w:i/>
        </w:rPr>
      </w:pPr>
    </w:p>
    <w:p w14:paraId="45DDDB3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B30DC0C" w14:textId="77777777" w:rsidR="00E35150" w:rsidRDefault="00E35150" w:rsidP="00D70B95">
      <w:r>
        <w:t>(</w:t>
      </w:r>
      <w:r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8BE1" w14:textId="77777777" w:rsidR="0045567F" w:rsidRDefault="0045567F">
      <w:r>
        <w:separator/>
      </w:r>
    </w:p>
  </w:endnote>
  <w:endnote w:type="continuationSeparator" w:id="0">
    <w:p w14:paraId="62B08A0F" w14:textId="77777777" w:rsidR="0045567F" w:rsidRDefault="0045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6508" w14:textId="77777777" w:rsidR="0045567F" w:rsidRDefault="0045567F">
      <w:r>
        <w:separator/>
      </w:r>
    </w:p>
  </w:footnote>
  <w:footnote w:type="continuationSeparator" w:id="0">
    <w:p w14:paraId="0FD5CC8B" w14:textId="77777777" w:rsidR="0045567F" w:rsidRDefault="0045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1871B185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D23070">
      <w:rPr>
        <w:i/>
      </w:rPr>
      <w:t>I</w:t>
    </w:r>
    <w:r w:rsidR="00F05725">
      <w:rPr>
        <w:i/>
      </w:rPr>
      <w:t>I/20</w:t>
    </w:r>
    <w:r w:rsidR="00512DAC">
      <w:rPr>
        <w:i/>
      </w:rPr>
      <w:t xml:space="preserve">20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761B64">
      <w:rPr>
        <w:i/>
      </w:rPr>
      <w:t>października</w:t>
    </w:r>
    <w:r w:rsidR="00512DAC">
      <w:rPr>
        <w:i/>
      </w:rPr>
      <w:t xml:space="preserve"> 2020 r.</w:t>
    </w:r>
  </w:p>
  <w:p w14:paraId="7A9BA387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5567F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81D9B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01EE4"/>
    <w:rsid w:val="00E111EF"/>
    <w:rsid w:val="00E13F4E"/>
    <w:rsid w:val="00E2239A"/>
    <w:rsid w:val="00E23659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2018-12-20T15:10:00Z</cp:lastPrinted>
  <dcterms:created xsi:type="dcterms:W3CDTF">2020-09-17T11:56:00Z</dcterms:created>
  <dcterms:modified xsi:type="dcterms:W3CDTF">2020-10-01T07:15:00Z</dcterms:modified>
</cp:coreProperties>
</file>