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77777777" w:rsidR="001B7C66" w:rsidRDefault="00AA6EB1" w:rsidP="00BF565D">
      <w:pPr>
        <w:jc w:val="both"/>
        <w:rPr>
          <w:color w:val="000000"/>
        </w:rPr>
      </w:pPr>
      <w:r>
        <w:t xml:space="preserve">Zgłaszam ofertę </w:t>
      </w:r>
      <w:r w:rsidR="001B7C66">
        <w:rPr>
          <w:color w:val="000000"/>
        </w:rPr>
        <w:t xml:space="preserve"> na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zdrowotn</w:t>
      </w:r>
      <w:r w:rsidR="001B7C66">
        <w:rPr>
          <w:color w:val="000000"/>
        </w:rPr>
        <w:t>ych</w:t>
      </w:r>
      <w:r w:rsidR="00BF565D">
        <w:rPr>
          <w:color w:val="000000"/>
        </w:rPr>
        <w:t xml:space="preserve"> </w:t>
      </w:r>
      <w:r w:rsidR="001B7C66">
        <w:rPr>
          <w:color w:val="000000"/>
        </w:rPr>
        <w:t xml:space="preserve"> w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75632E48" w:rsidR="00BF565D" w:rsidRPr="001B7C66" w:rsidRDefault="001B7C66" w:rsidP="001B7C66">
      <w:pPr>
        <w:pStyle w:val="Akapitzlist"/>
        <w:numPr>
          <w:ilvl w:val="0"/>
          <w:numId w:val="19"/>
        </w:numPr>
        <w:jc w:val="both"/>
        <w:rPr>
          <w:b/>
          <w:bCs/>
          <w:color w:val="000000"/>
          <w:u w:val="single"/>
        </w:rPr>
      </w:pPr>
      <w:r w:rsidRPr="001B7C66">
        <w:rPr>
          <w:b/>
          <w:bCs/>
          <w:color w:val="000000"/>
          <w:u w:val="single"/>
        </w:rPr>
        <w:t>W</w:t>
      </w:r>
      <w:r w:rsidR="00BF565D" w:rsidRPr="001B7C66">
        <w:rPr>
          <w:b/>
          <w:bCs/>
          <w:color w:val="000000"/>
          <w:u w:val="single"/>
        </w:rPr>
        <w:t xml:space="preserve"> czasie podstawowej ordynacji Zakładu</w:t>
      </w:r>
      <w:r w:rsidR="00586B12">
        <w:rPr>
          <w:b/>
          <w:bCs/>
          <w:color w:val="000000"/>
          <w:u w:val="single"/>
        </w:rPr>
        <w:t xml:space="preserve"> i</w:t>
      </w:r>
      <w:r w:rsidR="00BF565D" w:rsidRPr="001B7C66">
        <w:rPr>
          <w:b/>
          <w:bCs/>
          <w:color w:val="000000"/>
          <w:u w:val="single"/>
        </w:rPr>
        <w:t xml:space="preserve"> w czasie dyżuru przez</w:t>
      </w:r>
      <w:r w:rsidR="008F5BBD">
        <w:rPr>
          <w:b/>
          <w:bCs/>
          <w:color w:val="000000"/>
          <w:u w:val="single"/>
        </w:rPr>
        <w:t>:</w:t>
      </w:r>
      <w:r w:rsidR="00BF565D" w:rsidRPr="001B7C66">
        <w:rPr>
          <w:b/>
          <w:bCs/>
          <w:color w:val="000000"/>
          <w:u w:val="single"/>
        </w:rPr>
        <w:t xml:space="preserve">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08AAC72D" w14:textId="77777777" w:rsidR="001B7C66" w:rsidRDefault="00BF565D" w:rsidP="001B7C66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>lekarza specjalistę w zakresie radiologii i diagnostyki obrazowej</w:t>
      </w:r>
    </w:p>
    <w:p w14:paraId="1AA7CFEF" w14:textId="77777777" w:rsidR="00BF565D" w:rsidRDefault="00BF565D" w:rsidP="00BF565D">
      <w:pPr>
        <w:jc w:val="both"/>
        <w:rPr>
          <w:color w:val="000000"/>
        </w:rPr>
      </w:pPr>
    </w:p>
    <w:p w14:paraId="32E0BB59" w14:textId="77777777" w:rsidR="001B7C66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lub </w:t>
      </w:r>
    </w:p>
    <w:p w14:paraId="72800FA8" w14:textId="77777777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 xml:space="preserve">lekarza posiadającego otwartą specjalizację (minimum 3 lata) </w:t>
      </w:r>
      <w:r w:rsidR="001B7C66" w:rsidRPr="00257616">
        <w:rPr>
          <w:color w:val="000000"/>
        </w:rPr>
        <w:t>z zakresu</w:t>
      </w:r>
      <w:r w:rsidR="001B7C66">
        <w:rPr>
          <w:color w:val="000000"/>
        </w:rPr>
        <w:t xml:space="preserve"> </w:t>
      </w:r>
      <w:r>
        <w:rPr>
          <w:color w:val="000000"/>
        </w:rPr>
        <w:t>radiologii i diagnostyki obrazowej</w:t>
      </w: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654E321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434E7419" w:rsidR="001B7C66" w:rsidRPr="001B7C66" w:rsidRDefault="001B7C66" w:rsidP="001B7C66">
      <w:pPr>
        <w:pStyle w:val="Akapitzlist"/>
        <w:numPr>
          <w:ilvl w:val="0"/>
          <w:numId w:val="19"/>
        </w:numPr>
        <w:jc w:val="both"/>
        <w:rPr>
          <w:b/>
          <w:bCs/>
          <w:color w:val="000000"/>
          <w:u w:val="single"/>
        </w:rPr>
      </w:pPr>
      <w:r w:rsidRPr="001B7C66">
        <w:rPr>
          <w:b/>
          <w:bCs/>
          <w:color w:val="000000"/>
          <w:u w:val="single"/>
        </w:rPr>
        <w:t>Opisywanie i wykonywanie badań diagnostycznych</w:t>
      </w:r>
      <w:r>
        <w:rPr>
          <w:b/>
          <w:bCs/>
          <w:color w:val="000000"/>
          <w:u w:val="single"/>
        </w:rPr>
        <w:t xml:space="preserve"> w:</w:t>
      </w:r>
    </w:p>
    <w:p w14:paraId="4961574F" w14:textId="77777777" w:rsidR="00BF565D" w:rsidRDefault="00BF565D" w:rsidP="00BF565D">
      <w:pPr>
        <w:jc w:val="both"/>
        <w:rPr>
          <w:color w:val="000000"/>
        </w:rPr>
      </w:pPr>
    </w:p>
    <w:p w14:paraId="365F4AF1" w14:textId="00EE112B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Pr="00293112">
        <w:rPr>
          <w:b/>
          <w:color w:val="000000"/>
        </w:rPr>
        <w:t>Pracowni Tomografii Komputerowej 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</w:t>
      </w:r>
      <w:r w:rsidR="00E46E7F">
        <w:rPr>
          <w:color w:val="000000"/>
        </w:rPr>
        <w:br/>
      </w:r>
      <w:r>
        <w:rPr>
          <w:color w:val="000000"/>
        </w:rPr>
        <w:t>i diagnostyki obrazowej polegające na opisywaniu badań TK.</w:t>
      </w:r>
    </w:p>
    <w:p w14:paraId="00CABFD8" w14:textId="77777777" w:rsidR="00BF565D" w:rsidRDefault="00BF565D" w:rsidP="00BF565D">
      <w:pPr>
        <w:jc w:val="both"/>
        <w:rPr>
          <w:color w:val="000000"/>
        </w:rPr>
      </w:pPr>
    </w:p>
    <w:p w14:paraId="7D2E6F19" w14:textId="77777777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 xml:space="preserve">Rentgenodiagnostyki </w:t>
      </w:r>
      <w:r w:rsidRPr="00293112">
        <w:rPr>
          <w:b/>
          <w:color w:val="000000"/>
        </w:rPr>
        <w:t>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i diagnostyki obrazowej polegające na opisywaniu badań RTG.</w:t>
      </w:r>
    </w:p>
    <w:p w14:paraId="796903AC" w14:textId="77777777" w:rsidR="00BF565D" w:rsidRDefault="00BF565D" w:rsidP="00BF565D">
      <w:pPr>
        <w:jc w:val="both"/>
        <w:rPr>
          <w:color w:val="000000"/>
        </w:rPr>
      </w:pPr>
    </w:p>
    <w:p w14:paraId="4CBED0F3" w14:textId="77777777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>□ -</w:t>
      </w:r>
      <w:r w:rsidRPr="0020078D">
        <w:rPr>
          <w:b/>
          <w:color w:val="000000"/>
        </w:rPr>
        <w:t xml:space="preserve">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>Ultrasonografii</w:t>
      </w:r>
      <w:r w:rsidRPr="00293112">
        <w:rPr>
          <w:b/>
          <w:color w:val="000000"/>
        </w:rPr>
        <w:t xml:space="preserve"> 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3 lata) w zakresie radiologii i diagnostyki obrazowej polegające na wykonywaniu i opisywaniu badań USG.</w:t>
      </w:r>
    </w:p>
    <w:p w14:paraId="4F62D0AB" w14:textId="77777777" w:rsidR="00BF565D" w:rsidRDefault="00BF565D" w:rsidP="00BF565D">
      <w:pPr>
        <w:jc w:val="both"/>
        <w:rPr>
          <w:color w:val="000000"/>
        </w:rPr>
      </w:pPr>
    </w:p>
    <w:p w14:paraId="1CEC1A86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28C23776" w14:textId="77777777" w:rsidR="001D644B" w:rsidRDefault="001D644B" w:rsidP="00BF565D">
      <w:pPr>
        <w:jc w:val="both"/>
        <w:rPr>
          <w:sz w:val="22"/>
          <w:szCs w:val="22"/>
        </w:rPr>
      </w:pP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F9CF975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BA9705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487222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2C4F4DCE" w14:textId="77777777" w:rsidR="001B7C66" w:rsidRDefault="001B7C66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939D01B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F19E69" w14:textId="77777777"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(</w:t>
      </w:r>
      <w:r w:rsidR="001B7C66">
        <w:rPr>
          <w:b/>
        </w:rPr>
        <w:t xml:space="preserve"> podstawowa ordynacja/</w:t>
      </w:r>
      <w:r>
        <w:rPr>
          <w:b/>
        </w:rPr>
        <w:t>dyżury):</w:t>
      </w:r>
    </w:p>
    <w:p w14:paraId="0556ECB4" w14:textId="77777777" w:rsidR="00BF565D" w:rsidRDefault="00BF565D" w:rsidP="00586B12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2C35E99" w14:textId="481549A1" w:rsidR="00BF565D" w:rsidRDefault="00BF565D" w:rsidP="00586B12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>
        <w:t xml:space="preserve">Gwarantuję dyspozycyjność do realizacji w miesiącu  ………………… godzin, ustalanych szczegółowo </w:t>
      </w:r>
      <w:r w:rsidR="00E46E7F">
        <w:br/>
      </w:r>
      <w:r>
        <w:t>w comiesięcznym harmonogramie.</w:t>
      </w:r>
    </w:p>
    <w:p w14:paraId="4C11100A" w14:textId="77777777" w:rsidR="00586B12" w:rsidRPr="00586B12" w:rsidRDefault="00586B12" w:rsidP="00586B12">
      <w:pPr>
        <w:pStyle w:val="Tekstpodstawowy21"/>
        <w:numPr>
          <w:ilvl w:val="0"/>
          <w:numId w:val="21"/>
        </w:numPr>
        <w:autoSpaceDE w:val="0"/>
        <w:jc w:val="both"/>
        <w:rPr>
          <w:rFonts w:ascii="Times New Roman" w:hAnsi="Times New Roman" w:cs="Times New Roman"/>
          <w:sz w:val="20"/>
        </w:rPr>
      </w:pPr>
      <w:r w:rsidRPr="00586B12">
        <w:rPr>
          <w:rFonts w:ascii="Times New Roman" w:hAnsi="Times New Roman" w:cs="Times New Roman"/>
          <w:sz w:val="20"/>
        </w:rPr>
        <w:t>W przypadku  udzielania świadczeń zdrowotnych</w:t>
      </w:r>
      <w:r>
        <w:rPr>
          <w:rFonts w:ascii="Times New Roman" w:hAnsi="Times New Roman" w:cs="Times New Roman"/>
          <w:sz w:val="20"/>
        </w:rPr>
        <w:t xml:space="preserve"> w podstawowej ordynacji oraz</w:t>
      </w:r>
      <w:r w:rsidRPr="00586B12">
        <w:rPr>
          <w:rFonts w:ascii="Times New Roman" w:hAnsi="Times New Roman" w:cs="Times New Roman"/>
          <w:sz w:val="20"/>
        </w:rPr>
        <w:t xml:space="preserve"> podczas</w:t>
      </w:r>
      <w:r>
        <w:rPr>
          <w:rFonts w:ascii="Times New Roman" w:hAnsi="Times New Roman" w:cs="Times New Roman"/>
          <w:sz w:val="20"/>
        </w:rPr>
        <w:t xml:space="preserve"> </w:t>
      </w:r>
      <w:r w:rsidRPr="00586B12">
        <w:rPr>
          <w:rFonts w:ascii="Times New Roman" w:hAnsi="Times New Roman" w:cs="Times New Roman"/>
          <w:sz w:val="20"/>
        </w:rPr>
        <w:t xml:space="preserve">pełnienia dyżuru medycznego, polegających na dodatkowym opisywaniu planowych badań Tomografii Komputerowej w ramach umowy z NFZ, </w:t>
      </w:r>
      <w:r>
        <w:rPr>
          <w:rFonts w:ascii="Times New Roman" w:hAnsi="Times New Roman" w:cs="Times New Roman"/>
          <w:sz w:val="20"/>
        </w:rPr>
        <w:t xml:space="preserve">oferuję </w:t>
      </w:r>
      <w:r w:rsidRPr="00586B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stawkę  w wysokości …………………. zł brutto </w:t>
      </w:r>
      <w:r w:rsidRPr="00586B12">
        <w:rPr>
          <w:rFonts w:ascii="Times New Roman" w:hAnsi="Times New Roman" w:cs="Times New Roman"/>
          <w:sz w:val="20"/>
        </w:rPr>
        <w:t>za każdy opisany odcinek badania TK.</w:t>
      </w:r>
    </w:p>
    <w:p w14:paraId="45A11E3C" w14:textId="77777777" w:rsidR="00BF565D" w:rsidRDefault="00BF565D" w:rsidP="00BF565D">
      <w:pPr>
        <w:widowControl/>
        <w:spacing w:line="336" w:lineRule="auto"/>
        <w:jc w:val="both"/>
      </w:pPr>
    </w:p>
    <w:p w14:paraId="5111AC07" w14:textId="77777777"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 w:rsidRPr="00B300CC">
        <w:rPr>
          <w:b/>
        </w:rPr>
        <w:t xml:space="preserve">Dla oferentów świadczących </w:t>
      </w:r>
      <w:r>
        <w:rPr>
          <w:b/>
        </w:rPr>
        <w:t>usługi medyczne w Zakładzie Diagnostyki Obrazowej w Pracowni Tomografii Komputerowej:</w:t>
      </w:r>
    </w:p>
    <w:p w14:paraId="2E016648" w14:textId="4A5EC377" w:rsidR="00BF565D" w:rsidRPr="00E46E7F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E46E7F">
        <w:t xml:space="preserve">- za  opis 1 odcinka badania 1 okolicy anatomicznej oferuję  ................................ zł brutto </w:t>
      </w:r>
    </w:p>
    <w:p w14:paraId="06BD948D" w14:textId="77777777" w:rsidR="00BF565D" w:rsidRPr="00E46E7F" w:rsidRDefault="00BF565D" w:rsidP="00BF565D">
      <w:pPr>
        <w:widowControl/>
        <w:spacing w:line="100" w:lineRule="atLeast"/>
        <w:ind w:left="720"/>
        <w:jc w:val="both"/>
        <w:textAlignment w:val="baseline"/>
      </w:pPr>
    </w:p>
    <w:p w14:paraId="31F8A823" w14:textId="77777777" w:rsidR="00BF565D" w:rsidRPr="00E46E7F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E46E7F">
        <w:t xml:space="preserve">   i ………………………………………..  opisów badań średniomiesięcznie </w:t>
      </w:r>
    </w:p>
    <w:p w14:paraId="2B57020F" w14:textId="77777777" w:rsidR="00BF565D" w:rsidRPr="00987B3C" w:rsidRDefault="00BF565D" w:rsidP="00BF565D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14:paraId="43F6CDE5" w14:textId="77777777" w:rsidR="00BF565D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Dla oferentów świadczących usługi medyczne w Zakładzie Diagnostyki Obrazowej w Pracowni Rentgenodiagnostyki:</w:t>
      </w:r>
    </w:p>
    <w:p w14:paraId="6E4598DD" w14:textId="77777777" w:rsidR="00BF565D" w:rsidRPr="001D6ED0" w:rsidRDefault="00BF565D" w:rsidP="00BF565D">
      <w:pPr>
        <w:spacing w:line="100" w:lineRule="atLeast"/>
        <w:ind w:left="720"/>
        <w:jc w:val="both"/>
      </w:pPr>
      <w:r>
        <w:rPr>
          <w:rFonts w:ascii="Cambria" w:hAnsi="Cambria" w:cs="Cambria"/>
        </w:rPr>
        <w:t xml:space="preserve">- </w:t>
      </w:r>
      <w:r w:rsidRPr="001D6ED0">
        <w:t>za  opis  1 badania RTG oferuję  ....................................................</w:t>
      </w:r>
      <w:r w:rsidRPr="001D6ED0">
        <w:rPr>
          <w:b/>
        </w:rPr>
        <w:t xml:space="preserve"> </w:t>
      </w:r>
      <w:r w:rsidRPr="001D6ED0">
        <w:t xml:space="preserve">zł brutto </w:t>
      </w:r>
    </w:p>
    <w:p w14:paraId="7F064BD8" w14:textId="77777777" w:rsidR="00BF565D" w:rsidRPr="001D6ED0" w:rsidRDefault="00BF565D" w:rsidP="00BF565D">
      <w:pPr>
        <w:spacing w:line="100" w:lineRule="atLeast"/>
        <w:ind w:left="720"/>
        <w:jc w:val="both"/>
      </w:pPr>
    </w:p>
    <w:p w14:paraId="2F989D86" w14:textId="77777777" w:rsidR="00BF565D" w:rsidRPr="001D6ED0" w:rsidRDefault="00BF565D" w:rsidP="00BF565D">
      <w:pPr>
        <w:spacing w:line="100" w:lineRule="atLeast"/>
        <w:ind w:left="720"/>
        <w:jc w:val="both"/>
      </w:pPr>
      <w:r w:rsidRPr="001D6ED0">
        <w:t>i …………………………………………… opisów badań średniomiesięcznie</w:t>
      </w:r>
    </w:p>
    <w:p w14:paraId="0CDFE17E" w14:textId="77777777" w:rsidR="00BF565D" w:rsidRDefault="00BF565D" w:rsidP="00BF565D">
      <w:pPr>
        <w:spacing w:line="100" w:lineRule="atLeast"/>
        <w:ind w:left="720"/>
        <w:jc w:val="both"/>
        <w:rPr>
          <w:rFonts w:ascii="Cambria" w:hAnsi="Cambria" w:cs="Cambria"/>
          <w:b/>
        </w:rPr>
      </w:pPr>
    </w:p>
    <w:p w14:paraId="03DA6104" w14:textId="77777777" w:rsidR="00BF565D" w:rsidRPr="001D6ED0" w:rsidRDefault="00BF565D" w:rsidP="00BF565D">
      <w:pPr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 xml:space="preserve">Dla oferentów świadczących usługi medyczne w Zakładzie Diagnostyki Obrazowej w Pracowni </w:t>
      </w:r>
      <w:r w:rsidRPr="001D6ED0">
        <w:rPr>
          <w:b/>
        </w:rPr>
        <w:t>Ultrasonografii:</w:t>
      </w:r>
    </w:p>
    <w:p w14:paraId="6BC87971" w14:textId="78FBC18B" w:rsidR="00BF565D" w:rsidRPr="001D6ED0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1D6ED0">
        <w:t xml:space="preserve">- za wykonanie 1 badania USG stawów oferuję ................................................... zł brutto </w:t>
      </w:r>
    </w:p>
    <w:p w14:paraId="04E7DD97" w14:textId="77777777" w:rsidR="00BF565D" w:rsidRPr="001D6ED0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1D6ED0">
        <w:t xml:space="preserve">- za wykonanie 1 badania Doppler Duplex oferuję ……………………………….... zł brutto </w:t>
      </w:r>
    </w:p>
    <w:p w14:paraId="4E2C8EF2" w14:textId="77777777" w:rsidR="00BF565D" w:rsidRPr="001D6ED0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1D6ED0">
        <w:t>- za wykonanie 1 badania USG jamy brzusznej i tkanek miękkich oferuję ………...................... zł brutto</w:t>
      </w:r>
    </w:p>
    <w:p w14:paraId="1E74B062" w14:textId="77777777" w:rsidR="00BF565D" w:rsidRPr="001D6ED0" w:rsidRDefault="00BF565D" w:rsidP="00BF565D">
      <w:pPr>
        <w:widowControl/>
        <w:spacing w:line="100" w:lineRule="atLeast"/>
        <w:ind w:left="720"/>
        <w:jc w:val="both"/>
        <w:textAlignment w:val="baseline"/>
      </w:pPr>
    </w:p>
    <w:p w14:paraId="7D9F6A9A" w14:textId="77777777" w:rsidR="00BF565D" w:rsidRPr="001D6ED0" w:rsidRDefault="00BF565D" w:rsidP="00BF565D">
      <w:pPr>
        <w:widowControl/>
        <w:spacing w:line="100" w:lineRule="atLeast"/>
        <w:ind w:left="720"/>
        <w:jc w:val="both"/>
        <w:textAlignment w:val="baseline"/>
      </w:pPr>
      <w:r w:rsidRPr="001D6ED0">
        <w:t>i ………………………………………………….. badań średniomiesięcznie.</w:t>
      </w:r>
    </w:p>
    <w:p w14:paraId="67C98F54" w14:textId="77777777" w:rsidR="00693734" w:rsidRDefault="00693734">
      <w:pPr>
        <w:widowControl/>
        <w:spacing w:line="336" w:lineRule="auto"/>
        <w:jc w:val="both"/>
      </w:pP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03E49F26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  <w:r w:rsidR="00D70B95">
        <w:lastRenderedPageBreak/>
        <w:t xml:space="preserve">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180F128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FB014C">
        <w:rPr>
          <w:rFonts w:eastAsia="Arial Unicode MS"/>
        </w:rPr>
        <w:t>20</w:t>
      </w:r>
      <w:r w:rsidR="001D644B" w:rsidRPr="00FB631D">
        <w:rPr>
          <w:rFonts w:eastAsia="Arial Unicode MS"/>
        </w:rPr>
        <w:t xml:space="preserve"> r., poz. </w:t>
      </w:r>
      <w:r w:rsidR="00FB014C">
        <w:rPr>
          <w:rFonts w:eastAsia="Arial Unicode MS"/>
        </w:rPr>
        <w:t>295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77777777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77777777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0D1BA09C" w14:textId="68EB6626" w:rsidR="005839EF" w:rsidRDefault="005839EF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9BAB8E4" w14:textId="77777777" w:rsidR="007A53B7" w:rsidRDefault="007A53B7" w:rsidP="007A53B7">
      <w:pPr>
        <w:widowControl/>
        <w:suppressAutoHyphens w:val="0"/>
        <w:spacing w:line="360" w:lineRule="auto"/>
        <w:jc w:val="both"/>
      </w:pP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449B786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</w:t>
      </w:r>
      <w:r w:rsidR="00D35AC1">
        <w:t>3</w:t>
      </w:r>
      <w:r w:rsidRPr="00937D15">
        <w:t xml:space="preserve"> lata) – zał.</w:t>
      </w:r>
      <w:r w:rsidR="00D35AC1">
        <w:t>nr</w:t>
      </w:r>
      <w:r w:rsidRPr="00937D15">
        <w:t xml:space="preserve"> 5</w:t>
      </w:r>
    </w:p>
    <w:p w14:paraId="1B680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14:paraId="00EBF72E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77763EA7" w14:textId="7253C73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D35AC1">
        <w:rPr>
          <w:rFonts w:eastAsia="Arial Unicode MS"/>
        </w:rPr>
        <w:t>2020, poz. 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77777777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0826" w14:textId="77777777" w:rsidR="002059D9" w:rsidRDefault="002059D9">
      <w:r>
        <w:separator/>
      </w:r>
    </w:p>
  </w:endnote>
  <w:endnote w:type="continuationSeparator" w:id="0">
    <w:p w14:paraId="525B71B5" w14:textId="77777777" w:rsidR="002059D9" w:rsidRDefault="0020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2075" w14:textId="77777777" w:rsidR="002059D9" w:rsidRDefault="002059D9">
      <w:r>
        <w:separator/>
      </w:r>
    </w:p>
  </w:footnote>
  <w:footnote w:type="continuationSeparator" w:id="0">
    <w:p w14:paraId="721250E7" w14:textId="77777777" w:rsidR="002059D9" w:rsidRDefault="0020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2ED8AB36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110/III/</w:t>
    </w:r>
    <w:r w:rsidR="00462ED2" w:rsidRPr="007F6045">
      <w:rPr>
        <w:i/>
      </w:rPr>
      <w:t>2020</w:t>
    </w:r>
    <w:r w:rsidR="0005616F" w:rsidRPr="007F6045">
      <w:rPr>
        <w:i/>
      </w:rPr>
      <w:t>.</w:t>
    </w:r>
  </w:p>
  <w:p w14:paraId="3E9DCB19" w14:textId="06CCBBCB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9541FC">
      <w:rPr>
        <w:i/>
      </w:rPr>
      <w:t>2</w:t>
    </w:r>
    <w:r w:rsidR="003D71B1">
      <w:rPr>
        <w:i/>
      </w:rPr>
      <w:t>2</w:t>
    </w:r>
    <w:r w:rsidR="007F6045" w:rsidRPr="007F6045">
      <w:rPr>
        <w:i/>
      </w:rPr>
      <w:t>.</w:t>
    </w:r>
    <w:r w:rsidR="00DF40A5" w:rsidRPr="007F6045">
      <w:rPr>
        <w:i/>
      </w:rPr>
      <w:t>0</w:t>
    </w:r>
    <w:r w:rsidR="00E46E7F" w:rsidRPr="007F6045">
      <w:rPr>
        <w:i/>
      </w:rPr>
      <w:t>9</w:t>
    </w:r>
    <w:r w:rsidR="00DF40A5" w:rsidRPr="007F6045">
      <w:rPr>
        <w:i/>
      </w:rPr>
      <w:t>.</w:t>
    </w:r>
    <w:r w:rsidR="00462ED2" w:rsidRPr="007F6045">
      <w:rPr>
        <w:i/>
      </w:rPr>
      <w:t>2020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A3925"/>
    <w:multiLevelType w:val="hybridMultilevel"/>
    <w:tmpl w:val="58148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4C20"/>
    <w:rsid w:val="002059D9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86B12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8537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330F5"/>
    <w:rsid w:val="007458A1"/>
    <w:rsid w:val="00745DA9"/>
    <w:rsid w:val="007566BF"/>
    <w:rsid w:val="007630A9"/>
    <w:rsid w:val="00767C4A"/>
    <w:rsid w:val="007713DF"/>
    <w:rsid w:val="00782F56"/>
    <w:rsid w:val="007A128B"/>
    <w:rsid w:val="007A53B7"/>
    <w:rsid w:val="007C6037"/>
    <w:rsid w:val="007D6985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8F5BBD"/>
    <w:rsid w:val="00916DE8"/>
    <w:rsid w:val="00917CD8"/>
    <w:rsid w:val="00931DDC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C79EC"/>
    <w:rsid w:val="009C7E2E"/>
    <w:rsid w:val="009E656F"/>
    <w:rsid w:val="00A13257"/>
    <w:rsid w:val="00A27177"/>
    <w:rsid w:val="00A27986"/>
    <w:rsid w:val="00A40BA2"/>
    <w:rsid w:val="00A4680E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E3022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46E7F"/>
    <w:rsid w:val="00E644B3"/>
    <w:rsid w:val="00E718CD"/>
    <w:rsid w:val="00E73EEE"/>
    <w:rsid w:val="00E80450"/>
    <w:rsid w:val="00EA595B"/>
    <w:rsid w:val="00EB0952"/>
    <w:rsid w:val="00EB4F49"/>
    <w:rsid w:val="00EB7F35"/>
    <w:rsid w:val="00F01270"/>
    <w:rsid w:val="00F623C6"/>
    <w:rsid w:val="00F87619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6</cp:revision>
  <cp:lastPrinted>2020-03-17T11:51:00Z</cp:lastPrinted>
  <dcterms:created xsi:type="dcterms:W3CDTF">2020-09-10T12:22:00Z</dcterms:created>
  <dcterms:modified xsi:type="dcterms:W3CDTF">2020-09-21T10:08:00Z</dcterms:modified>
</cp:coreProperties>
</file>