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FFB" w14:textId="77777777" w:rsidR="00372E0F" w:rsidRPr="00E846A1" w:rsidRDefault="00E846A1" w:rsidP="00E846A1">
      <w:pPr>
        <w:jc w:val="right"/>
        <w:rPr>
          <w:rFonts w:ascii="Garamond" w:hAnsi="Garamond"/>
          <w:sz w:val="22"/>
          <w:szCs w:val="22"/>
        </w:rPr>
      </w:pPr>
      <w:r w:rsidRPr="00E846A1">
        <w:rPr>
          <w:rFonts w:ascii="Garamond" w:hAnsi="Garamond"/>
          <w:sz w:val="22"/>
          <w:szCs w:val="22"/>
        </w:rPr>
        <w:t>ZAŁĄCZNIK NR 1</w:t>
      </w:r>
    </w:p>
    <w:p w14:paraId="6698A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14:paraId="09F7DA2B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14:paraId="04794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14:paraId="3C519FC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14:paraId="226C4774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EFDE7A9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DAD12EA" w14:textId="77777777"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14:paraId="53BB70A6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8DD81BF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14:paraId="44C7566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</w:t>
      </w:r>
      <w:r w:rsidRPr="00F7067D">
        <w:rPr>
          <w:rFonts w:ascii="Garamond" w:hAnsi="Garamond" w:cs="Garamond"/>
          <w:sz w:val="22"/>
          <w:szCs w:val="22"/>
        </w:rPr>
        <w:t>.</w:t>
      </w:r>
      <w:r w:rsidRPr="00F7067D">
        <w:rPr>
          <w:rFonts w:ascii="Garamond" w:hAnsi="Garamond" w:cs="Garamond"/>
          <w:b/>
          <w:bCs/>
          <w:sz w:val="22"/>
          <w:szCs w:val="22"/>
        </w:rPr>
        <w:t xml:space="preserve"> DANE WYKONAWCY</w:t>
      </w:r>
      <w:r w:rsidRPr="00F7067D">
        <w:rPr>
          <w:rFonts w:ascii="Garamond" w:hAnsi="Garamond" w:cs="Garamond"/>
          <w:sz w:val="22"/>
          <w:szCs w:val="22"/>
        </w:rPr>
        <w:t>:</w:t>
      </w:r>
    </w:p>
    <w:p w14:paraId="2E49807C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22"/>
          <w:szCs w:val="22"/>
        </w:rPr>
      </w:pPr>
    </w:p>
    <w:p w14:paraId="54D2E631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Pełna nazwa</w:t>
      </w:r>
      <w:r w:rsidRPr="00F7067D">
        <w:rPr>
          <w:rFonts w:ascii="Garamond" w:hAnsi="Garamond" w:cs="Garamond"/>
          <w:sz w:val="22"/>
          <w:szCs w:val="22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39D5DB24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ab/>
      </w:r>
    </w:p>
    <w:p w14:paraId="5C44B8C9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Adres </w:t>
      </w:r>
      <w:r w:rsidRPr="00F7067D">
        <w:rPr>
          <w:rFonts w:ascii="Garamond" w:hAnsi="Garamond" w:cs="Garamond"/>
          <w:sz w:val="22"/>
          <w:szCs w:val="22"/>
        </w:rPr>
        <w:t xml:space="preserve">/ </w:t>
      </w:r>
      <w:r w:rsidRPr="00F7067D">
        <w:rPr>
          <w:rFonts w:ascii="Garamond" w:hAnsi="Garamond" w:cs="Garamond"/>
          <w:b/>
          <w:bCs/>
          <w:sz w:val="22"/>
          <w:szCs w:val="22"/>
        </w:rPr>
        <w:t>Siedziba</w:t>
      </w:r>
      <w:r w:rsidRPr="00F7067D">
        <w:rPr>
          <w:rFonts w:ascii="Garamond" w:hAnsi="Garamond" w:cs="Garamond"/>
          <w:sz w:val="22"/>
          <w:szCs w:val="22"/>
        </w:rPr>
        <w:t xml:space="preserve"> [kod, miejscowość, ulica, powiat, województwo]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F7067D">
        <w:rPr>
          <w:rFonts w:ascii="Garamond" w:hAnsi="Garamond" w:cs="Garamond"/>
          <w:b/>
          <w:bCs/>
          <w:sz w:val="22"/>
          <w:szCs w:val="22"/>
        </w:rPr>
        <w:t>Adres do korespondencji</w:t>
      </w:r>
      <w:r w:rsidRPr="00F7067D">
        <w:rPr>
          <w:rFonts w:ascii="Garamond" w:hAnsi="Garamond" w:cs="Garamond"/>
          <w:sz w:val="22"/>
          <w:szCs w:val="22"/>
        </w:rPr>
        <w:t xml:space="preserve"> [wypełnić jeśli jest inny niż adres siedziby*]</w:t>
      </w:r>
    </w:p>
    <w:p w14:paraId="5371E683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3A51438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REGON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7F05800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NIP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110CBA8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Telefon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i/>
          <w:i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</w:t>
      </w:r>
    </w:p>
    <w:p w14:paraId="305B7806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Fax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4018488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E</w:t>
      </w:r>
      <w:r w:rsidRPr="00F7067D">
        <w:rPr>
          <w:rFonts w:ascii="Garamond" w:hAnsi="Garamond" w:cs="Garamond"/>
          <w:sz w:val="22"/>
          <w:szCs w:val="22"/>
        </w:rPr>
        <w:t>-</w:t>
      </w:r>
      <w:r w:rsidRPr="00F7067D">
        <w:rPr>
          <w:rFonts w:ascii="Garamond" w:hAnsi="Garamond" w:cs="Garamond"/>
          <w:b/>
          <w:bCs/>
          <w:sz w:val="22"/>
          <w:szCs w:val="22"/>
        </w:rPr>
        <w:t>mail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7EA28441" w14:textId="77777777" w:rsidR="00372E0F" w:rsidRPr="00F7067D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sz w:val="22"/>
          <w:szCs w:val="22"/>
        </w:rPr>
        <w:t xml:space="preserve">Nr KRS i oznaczenie sądu, </w:t>
      </w:r>
      <w:r w:rsidRPr="00F7067D">
        <w:rPr>
          <w:rFonts w:ascii="Garamond" w:hAnsi="Garamond"/>
          <w:i/>
          <w:sz w:val="22"/>
          <w:szCs w:val="22"/>
        </w:rPr>
        <w:t>jeżeli dotyczy:</w:t>
      </w:r>
      <w:r w:rsidRPr="00F7067D">
        <w:rPr>
          <w:rFonts w:ascii="Garamond" w:hAnsi="Garamond"/>
          <w:b/>
          <w:sz w:val="22"/>
          <w:szCs w:val="22"/>
        </w:rPr>
        <w:t xml:space="preserve">      </w:t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</w:t>
      </w:r>
    </w:p>
    <w:p w14:paraId="3BB8BA6F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38D501E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5EB5C823" w14:textId="3CDB72B0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 </w:t>
      </w:r>
      <w:r w:rsidRPr="00F7067D">
        <w:rPr>
          <w:rFonts w:ascii="Garamond" w:hAnsi="Garamond" w:cs="Garamond"/>
          <w:b/>
          <w:bCs/>
          <w:sz w:val="22"/>
          <w:szCs w:val="22"/>
        </w:rPr>
        <w:t>PRZEDMIOT OFERTY</w:t>
      </w:r>
      <w:r w:rsidRPr="00F7067D">
        <w:rPr>
          <w:rFonts w:ascii="Garamond" w:hAnsi="Garamond" w:cs="Garamond"/>
          <w:sz w:val="22"/>
          <w:szCs w:val="22"/>
        </w:rPr>
        <w:t>:</w:t>
      </w:r>
    </w:p>
    <w:p w14:paraId="7ECBD7C7" w14:textId="77777777" w:rsidR="00372E0F" w:rsidRPr="00F7067D" w:rsidRDefault="00E846A1" w:rsidP="00E846A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120"/>
        </w:tabs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ab/>
      </w:r>
    </w:p>
    <w:p w14:paraId="6D21F12A" w14:textId="77777777" w:rsidR="00E118E2" w:rsidRPr="00F7067D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A2DCC79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dotyczy: zamówienia publicznego prowadzonego w trybie przetargu nieograniczonego </w:t>
      </w:r>
    </w:p>
    <w:p w14:paraId="5A0A0D4E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EAD50E3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przez: </w:t>
      </w:r>
    </w:p>
    <w:p w14:paraId="6A04EF5A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Szpital Czerniakowski </w:t>
      </w:r>
      <w:r w:rsidR="00F93413" w:rsidRPr="00F7067D">
        <w:rPr>
          <w:rFonts w:ascii="Garamond" w:hAnsi="Garamond" w:cs="Garamond"/>
          <w:b/>
          <w:bCs/>
          <w:sz w:val="22"/>
          <w:szCs w:val="22"/>
        </w:rPr>
        <w:t>Sp. z o.o.</w:t>
      </w:r>
    </w:p>
    <w:p w14:paraId="5A5F363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11AF0897" w14:textId="2AF1D8F5" w:rsidR="00764404" w:rsidRPr="00F7067D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Znak sprawy: </w:t>
      </w:r>
      <w:r w:rsidR="00AE2F80">
        <w:rPr>
          <w:rFonts w:ascii="Garamond" w:hAnsi="Garamond" w:cs="Garamond"/>
          <w:b/>
          <w:bCs/>
          <w:sz w:val="22"/>
          <w:szCs w:val="22"/>
        </w:rPr>
        <w:t>3</w:t>
      </w:r>
      <w:r w:rsidR="00985A22">
        <w:rPr>
          <w:rFonts w:ascii="Garamond" w:hAnsi="Garamond" w:cs="Garamond"/>
          <w:b/>
          <w:bCs/>
          <w:sz w:val="22"/>
          <w:szCs w:val="22"/>
        </w:rPr>
        <w:t>0</w:t>
      </w:r>
      <w:r w:rsidR="00EA5EEC" w:rsidRPr="00F7067D">
        <w:rPr>
          <w:rFonts w:ascii="Garamond" w:hAnsi="Garamond" w:cs="Garamond"/>
          <w:b/>
          <w:bCs/>
          <w:sz w:val="22"/>
          <w:szCs w:val="22"/>
        </w:rPr>
        <w:t>/2</w:t>
      </w:r>
      <w:r w:rsidR="00AE2F80">
        <w:rPr>
          <w:rFonts w:ascii="Garamond" w:hAnsi="Garamond" w:cs="Garamond"/>
          <w:b/>
          <w:bCs/>
          <w:sz w:val="22"/>
          <w:szCs w:val="22"/>
        </w:rPr>
        <w:t>020</w:t>
      </w:r>
      <w:r w:rsidR="00C63070" w:rsidRPr="00F706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462BA2" w:rsidRPr="00F7067D">
        <w:rPr>
          <w:rFonts w:ascii="Garamond" w:hAnsi="Garamond" w:cs="Garamond"/>
          <w:sz w:val="22"/>
          <w:szCs w:val="22"/>
        </w:rPr>
        <w:t>na</w:t>
      </w:r>
      <w:r w:rsidR="00390812" w:rsidRPr="00F7067D">
        <w:rPr>
          <w:rFonts w:ascii="Garamond" w:hAnsi="Garamond" w:cs="Garamond"/>
          <w:sz w:val="22"/>
          <w:szCs w:val="22"/>
        </w:rPr>
        <w:t xml:space="preserve"> dostawy</w:t>
      </w:r>
      <w:r w:rsidR="00462BA2" w:rsidRPr="00F7067D">
        <w:rPr>
          <w:rFonts w:ascii="Garamond" w:hAnsi="Garamond" w:cs="Garamond"/>
          <w:sz w:val="22"/>
          <w:szCs w:val="22"/>
        </w:rPr>
        <w:t>:</w:t>
      </w:r>
    </w:p>
    <w:p w14:paraId="02E935F7" w14:textId="77777777" w:rsidR="00764404" w:rsidRPr="00F7067D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  <w:szCs w:val="22"/>
        </w:rPr>
      </w:pPr>
    </w:p>
    <w:p w14:paraId="179438E2" w14:textId="2C56F292" w:rsidR="00985A22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i/>
          <w:color w:val="000099"/>
          <w:sz w:val="22"/>
          <w:szCs w:val="22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>Dostawa produktów leczniczych – żywienie pozajelitowe- na rzecz Szpitala</w:t>
      </w:r>
    </w:p>
    <w:p w14:paraId="5F8983E8" w14:textId="44E81C58" w:rsidR="008D6808" w:rsidRPr="007533AC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16"/>
          <w:szCs w:val="16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>Czerniakowskiego Sp. z o.o.”</w:t>
      </w:r>
    </w:p>
    <w:p w14:paraId="39964707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14:paraId="552FB906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2DA0116" w14:textId="77777777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Pr="00390812">
        <w:rPr>
          <w:rFonts w:ascii="Garamond" w:hAnsi="Garamond" w:cs="Garamond"/>
          <w:i/>
          <w:sz w:val="16"/>
          <w:szCs w:val="16"/>
        </w:rPr>
        <w:t>* wypełnić fakultatywnie</w:t>
      </w:r>
    </w:p>
    <w:p w14:paraId="20685DAB" w14:textId="77777777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</w:t>
      </w:r>
    </w:p>
    <w:p w14:paraId="5EDE3732" w14:textId="77777777"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0DF85D59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C21CD31" w14:textId="77777777"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7C98A93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59D5DE9A" w14:textId="77777777"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7CC9926F" w14:textId="77777777"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C039A05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113888A9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40DF82E0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9ACB027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0EEADC5" w14:textId="77777777"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6F8D4417" w14:textId="65CA5162" w:rsidR="00372E0F" w:rsidRPr="001440B8" w:rsidRDefault="00372E0F">
      <w:pPr>
        <w:shd w:val="clear" w:color="auto" w:fill="EEECE1"/>
        <w:ind w:right="-1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lastRenderedPageBreak/>
        <w:t>II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 xml:space="preserve">.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PODSTAWOWE INFORMACJE DOTYCZĄCE CENY OFERTY I KRYTERIÓW</w:t>
      </w:r>
    </w:p>
    <w:p w14:paraId="197A2B48" w14:textId="77777777" w:rsidR="00372E0F" w:rsidRPr="001440B8" w:rsidRDefault="00372E0F">
      <w:pPr>
        <w:ind w:right="-1"/>
        <w:rPr>
          <w:rFonts w:ascii="Garamond" w:hAnsi="Garamond" w:cs="Garamond"/>
          <w:sz w:val="20"/>
          <w:szCs w:val="20"/>
        </w:rPr>
      </w:pPr>
    </w:p>
    <w:p w14:paraId="7EDB259F" w14:textId="77777777" w:rsidR="000E0DB8" w:rsidRPr="001440B8" w:rsidRDefault="00E118E2">
      <w:pPr>
        <w:ind w:right="-1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1</w:t>
      </w:r>
      <w:r w:rsidR="009A6470" w:rsidRPr="001440B8">
        <w:rPr>
          <w:rFonts w:ascii="Garamond" w:hAnsi="Garamond" w:cs="Garamond"/>
          <w:sz w:val="20"/>
          <w:szCs w:val="20"/>
        </w:rPr>
        <w:t>. Oferowana cena  oferty</w:t>
      </w:r>
      <w:r w:rsidR="00390812" w:rsidRPr="001440B8">
        <w:rPr>
          <w:rFonts w:ascii="Garamond" w:hAnsi="Garamond" w:cs="Garamond"/>
          <w:sz w:val="20"/>
          <w:szCs w:val="20"/>
        </w:rPr>
        <w:t xml:space="preserve"> 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(</w:t>
      </w:r>
      <w:r w:rsidR="00390812" w:rsidRPr="001440B8">
        <w:rPr>
          <w:rFonts w:ascii="Garamond" w:hAnsi="Garamond" w:cs="Garamond"/>
          <w:i/>
          <w:color w:val="000099"/>
          <w:sz w:val="20"/>
          <w:szCs w:val="20"/>
        </w:rPr>
        <w:t>należy wypełnić w zakresie, na który jest składana oferta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)</w:t>
      </w:r>
      <w:r w:rsidR="006B7A43" w:rsidRPr="001440B8">
        <w:rPr>
          <w:rFonts w:ascii="Garamond" w:hAnsi="Garamond" w:cs="Garamond"/>
          <w:color w:val="000099"/>
          <w:sz w:val="20"/>
          <w:szCs w:val="20"/>
        </w:rPr>
        <w:t>:</w:t>
      </w:r>
      <w:r w:rsidR="009A6470" w:rsidRPr="001440B8">
        <w:rPr>
          <w:rFonts w:ascii="Garamond" w:hAnsi="Garamond" w:cs="Garamond"/>
          <w:color w:val="000099"/>
          <w:sz w:val="20"/>
          <w:szCs w:val="20"/>
        </w:rPr>
        <w:t xml:space="preserve"> </w:t>
      </w:r>
    </w:p>
    <w:p w14:paraId="383F3501" w14:textId="77777777" w:rsidR="0053110E" w:rsidRPr="001440B8" w:rsidRDefault="0053110E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14:paraId="6BE14519" w14:textId="77777777" w:rsidR="004E1BA5" w:rsidRPr="001440B8" w:rsidRDefault="004E1BA5" w:rsidP="004E1BA5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3C24B2D7" w14:textId="77777777" w:rsidR="008C01ED" w:rsidRDefault="004E1BA5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1440B8">
        <w:rPr>
          <w:rFonts w:ascii="Garamond" w:hAnsi="Garamond" w:cs="Tahoma"/>
          <w:kern w:val="144"/>
          <w:sz w:val="20"/>
          <w:szCs w:val="20"/>
        </w:rPr>
        <w:t xml:space="preserve">* cena wyrażona do </w:t>
      </w:r>
      <w:r w:rsidRPr="001440B8">
        <w:rPr>
          <w:rFonts w:ascii="Garamond" w:hAnsi="Garamond" w:cs="Tahoma"/>
          <w:b/>
          <w:bCs/>
          <w:kern w:val="144"/>
          <w:sz w:val="20"/>
          <w:szCs w:val="20"/>
        </w:rPr>
        <w:t>2 miejsc</w:t>
      </w:r>
      <w:r w:rsidRPr="001440B8">
        <w:rPr>
          <w:rFonts w:ascii="Garamond" w:hAnsi="Garamond" w:cs="Tahoma"/>
          <w:kern w:val="144"/>
          <w:sz w:val="20"/>
          <w:szCs w:val="20"/>
        </w:rPr>
        <w:t xml:space="preserve"> po przecinku</w:t>
      </w:r>
    </w:p>
    <w:p w14:paraId="66EDA52A" w14:textId="77777777" w:rsidR="001440B8" w:rsidRPr="001440B8" w:rsidRDefault="001440B8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7495D19" w14:textId="77777777" w:rsidR="00613962" w:rsidRPr="001440B8" w:rsidRDefault="00613962" w:rsidP="0057187B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rPr>
          <w:rFonts w:ascii="Garamond" w:hAnsi="Garamond" w:cs="Garamond"/>
          <w:sz w:val="20"/>
          <w:szCs w:val="20"/>
          <w:u w:val="none"/>
        </w:rPr>
      </w:pPr>
    </w:p>
    <w:p w14:paraId="7485387C" w14:textId="77777777" w:rsidR="00372E0F" w:rsidRPr="001440B8" w:rsidRDefault="00372E0F" w:rsidP="00DB6F50">
      <w:pPr>
        <w:shd w:val="clear" w:color="auto" w:fill="F3F3F3"/>
        <w:ind w:right="-1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>II</w:t>
      </w:r>
      <w:r w:rsidRPr="001440B8">
        <w:rPr>
          <w:rFonts w:ascii="Garamond" w:hAnsi="Garamond" w:cs="Garamond"/>
          <w:sz w:val="20"/>
          <w:szCs w:val="20"/>
        </w:rPr>
        <w:t>.</w:t>
      </w:r>
      <w:r w:rsidRPr="001440B8">
        <w:rPr>
          <w:rFonts w:ascii="Garamond" w:hAnsi="Garamond" w:cs="Garamond"/>
          <w:b/>
          <w:bCs/>
          <w:sz w:val="20"/>
          <w:szCs w:val="20"/>
        </w:rPr>
        <w:tab/>
        <w:t>POTWIERDZENIE SPEŁNIENIA WYMOGÓW SIWZ DOTYCZĄCYCH</w:t>
      </w:r>
    </w:p>
    <w:p w14:paraId="35D4D3ED" w14:textId="77777777"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PRZEDMIOTU ZAMÓWIENIA I OBOWIAZKÓW WYKONAWCY</w:t>
      </w:r>
    </w:p>
    <w:p w14:paraId="40D2EDB6" w14:textId="77777777"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[Zgodnie z rozdziałem  I Specyfikacji Istotnych Warunków Zamówienia ]</w:t>
      </w:r>
    </w:p>
    <w:p w14:paraId="76F624F3" w14:textId="77777777" w:rsidR="00372E0F" w:rsidRPr="001440B8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20"/>
          <w:szCs w:val="20"/>
        </w:rPr>
      </w:pPr>
    </w:p>
    <w:p w14:paraId="5BF46334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Akceptujemy </w:t>
      </w:r>
      <w:r w:rsidRPr="001440B8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1440B8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14:paraId="498EB581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 w:rsidRPr="001440B8">
        <w:rPr>
          <w:rFonts w:ascii="Garamond" w:hAnsi="Garamond" w:cs="Garamond"/>
          <w:b/>
          <w:bCs/>
          <w:sz w:val="20"/>
          <w:szCs w:val="20"/>
        </w:rPr>
        <w:t>30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1440B8">
        <w:rPr>
          <w:rFonts w:ascii="Garamond" w:hAnsi="Garamond" w:cs="Garamond"/>
          <w:sz w:val="20"/>
          <w:szCs w:val="20"/>
        </w:rPr>
        <w:t>.</w:t>
      </w:r>
    </w:p>
    <w:p w14:paraId="02D5FA1F" w14:textId="77777777" w:rsidR="00E118E2" w:rsidRPr="001440B8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bCs/>
          <w:kern w:val="16"/>
          <w:sz w:val="20"/>
          <w:szCs w:val="20"/>
        </w:rPr>
        <w:t>Oświadczamy, że zapoznaliśmy się ze Specyfikacją Istotnych Warunków Zamówienia oraz jej załącznikami, ze zmianami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SIWZ podlegała zmianom</w:t>
      </w:r>
      <w:r w:rsidRPr="001440B8">
        <w:rPr>
          <w:rFonts w:ascii="Garamond" w:hAnsi="Garamond"/>
          <w:bCs/>
          <w:kern w:val="16"/>
          <w:sz w:val="20"/>
          <w:szCs w:val="20"/>
        </w:rPr>
        <w:t>) oraz wyjaśnieniami treści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Zamawiający wyjaśniał treść SIWZ</w:t>
      </w:r>
      <w:r w:rsidRPr="001440B8">
        <w:rPr>
          <w:rFonts w:ascii="Garamond" w:hAnsi="Garamond"/>
          <w:bCs/>
          <w:kern w:val="16"/>
          <w:sz w:val="20"/>
          <w:szCs w:val="20"/>
        </w:rPr>
        <w:t>), nie wnosimy</w:t>
      </w:r>
      <w:r w:rsidRPr="001440B8">
        <w:rPr>
          <w:rFonts w:ascii="Garamond" w:hAnsi="Garamond"/>
          <w:sz w:val="20"/>
          <w:szCs w:val="20"/>
        </w:rPr>
        <w:t xml:space="preserve"> żadnych zastrzeżeń oraz uzyskaliśmy informacje niezbędne do przygotowania oferty. </w:t>
      </w:r>
      <w:r w:rsidRPr="001440B8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14:paraId="65E92C16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D4D2402" w14:textId="77777777" w:rsidR="005400F9" w:rsidRPr="001440B8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 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okresie</w:t>
      </w:r>
      <w:r w:rsidR="0079312B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5B5C00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wskazanym w rozdz. I ust. </w:t>
      </w:r>
      <w:r w:rsidR="007C59D7" w:rsidRPr="001440B8">
        <w:rPr>
          <w:rFonts w:ascii="Garamond" w:hAnsi="Garamond"/>
          <w:b/>
          <w:color w:val="000099"/>
          <w:sz w:val="20"/>
          <w:szCs w:val="20"/>
          <w:u w:val="single"/>
        </w:rPr>
        <w:t>2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915F79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pkt. 2.3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>SIWZ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, w terminach wskazanych w pkt 2.1. rozdziału I SIWZ.</w:t>
      </w:r>
    </w:p>
    <w:p w14:paraId="536B2D4D" w14:textId="77777777" w:rsidR="00295636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</w:t>
      </w:r>
      <w:r w:rsidRPr="001440B8">
        <w:rPr>
          <w:rFonts w:ascii="Garamond" w:hAnsi="Garamond" w:cs="Garamond"/>
          <w:b/>
          <w:sz w:val="20"/>
          <w:szCs w:val="20"/>
        </w:rPr>
        <w:t>okres przydatności</w:t>
      </w:r>
      <w:r w:rsidRPr="001440B8"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 w:rsidRPr="001440B8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b/>
          <w:bCs/>
          <w:sz w:val="20"/>
          <w:szCs w:val="20"/>
        </w:rPr>
        <w:t>12 miesięcy</w:t>
      </w:r>
      <w:r w:rsidRPr="001440B8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1440B8">
        <w:rPr>
          <w:rFonts w:ascii="Garamond" w:hAnsi="Garamond" w:cs="Garamond"/>
          <w:sz w:val="20"/>
          <w:szCs w:val="20"/>
        </w:rPr>
        <w:t xml:space="preserve"> </w:t>
      </w:r>
    </w:p>
    <w:p w14:paraId="51B5D53D" w14:textId="77777777" w:rsidR="00E118E2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Udzielamy gwarancji na okres </w:t>
      </w:r>
      <w:r w:rsidRPr="001440B8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1440B8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1440B8">
        <w:rPr>
          <w:rFonts w:ascii="Garamond" w:hAnsi="Garamond" w:cs="Garamond"/>
          <w:sz w:val="20"/>
          <w:szCs w:val="20"/>
        </w:rPr>
        <w:t xml:space="preserve">ego, </w:t>
      </w:r>
      <w:r w:rsidRPr="001440B8">
        <w:rPr>
          <w:rFonts w:ascii="Garamond" w:hAnsi="Garamond" w:cs="Garamond"/>
          <w:sz w:val="20"/>
          <w:szCs w:val="20"/>
        </w:rPr>
        <w:t>że towar jest dobrej jakości i wolny od wad.</w:t>
      </w:r>
    </w:p>
    <w:p w14:paraId="47C25F13" w14:textId="77777777" w:rsidR="00313755" w:rsidRPr="001440B8" w:rsidRDefault="001440B8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>Akceptujemy okoliczność</w:t>
      </w:r>
      <w:r w:rsidR="00313755" w:rsidRPr="001440B8">
        <w:rPr>
          <w:rFonts w:ascii="Garamond" w:hAnsi="Garamond"/>
          <w:sz w:val="20"/>
          <w:szCs w:val="20"/>
        </w:rPr>
        <w:t xml:space="preserve"> możliwoś</w:t>
      </w:r>
      <w:r w:rsidRPr="001440B8">
        <w:rPr>
          <w:rFonts w:ascii="Garamond" w:hAnsi="Garamond"/>
          <w:sz w:val="20"/>
          <w:szCs w:val="20"/>
        </w:rPr>
        <w:t>ci</w:t>
      </w:r>
      <w:r w:rsidR="00313755" w:rsidRPr="001440B8">
        <w:rPr>
          <w:rFonts w:ascii="Garamond" w:hAnsi="Garamond"/>
          <w:sz w:val="20"/>
          <w:szCs w:val="20"/>
        </w:rPr>
        <w:t xml:space="preserve"> zmniejszenia</w:t>
      </w:r>
      <w:r w:rsidRPr="001440B8">
        <w:rPr>
          <w:rFonts w:ascii="Garamond" w:hAnsi="Garamond"/>
          <w:sz w:val="20"/>
          <w:szCs w:val="20"/>
        </w:rPr>
        <w:t xml:space="preserve"> przez Zamawiającego</w:t>
      </w:r>
      <w:r w:rsidR="00313755" w:rsidRPr="001440B8">
        <w:rPr>
          <w:rFonts w:ascii="Garamond" w:hAnsi="Garamond"/>
          <w:sz w:val="20"/>
          <w:szCs w:val="20"/>
        </w:rPr>
        <w:t xml:space="preserve"> łącznej wielkości przedmiotu zamówienia w zakresie - maksymalnie do </w:t>
      </w:r>
      <w:r w:rsidR="00313755" w:rsidRPr="001440B8">
        <w:rPr>
          <w:rFonts w:ascii="Garamond" w:hAnsi="Garamond"/>
          <w:b/>
          <w:sz w:val="20"/>
          <w:szCs w:val="20"/>
        </w:rPr>
        <w:t>20 % całkowitej wartości umowy brutto</w:t>
      </w:r>
      <w:r w:rsidR="00313755" w:rsidRPr="001440B8">
        <w:rPr>
          <w:rFonts w:ascii="Garamond" w:hAnsi="Garamond"/>
          <w:sz w:val="20"/>
          <w:szCs w:val="20"/>
        </w:rPr>
        <w:t>, w okresie trwania umowy</w:t>
      </w:r>
      <w:r w:rsidRPr="001440B8">
        <w:rPr>
          <w:rFonts w:ascii="Garamond" w:hAnsi="Garamond"/>
          <w:sz w:val="20"/>
          <w:szCs w:val="20"/>
        </w:rPr>
        <w:t xml:space="preserve">. </w:t>
      </w:r>
    </w:p>
    <w:p w14:paraId="06C6348C" w14:textId="77777777" w:rsidR="00372E0F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1440B8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1440B8">
        <w:rPr>
          <w:rFonts w:ascii="Garamond" w:hAnsi="Garamond" w:cs="Garamond"/>
          <w:sz w:val="20"/>
          <w:szCs w:val="20"/>
        </w:rPr>
        <w:t>.).</w:t>
      </w:r>
    </w:p>
    <w:p w14:paraId="7CDA8DC3" w14:textId="77777777" w:rsidR="002C5B09" w:rsidRPr="001440B8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440B8">
        <w:rPr>
          <w:rFonts w:ascii="Garamond" w:hAnsi="Garamond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440B8">
        <w:rPr>
          <w:rFonts w:ascii="Garamond" w:hAnsi="Garamond" w:cs="Arial"/>
          <w:color w:val="000000"/>
          <w:sz w:val="20"/>
          <w:szCs w:val="20"/>
          <w:vertAlign w:val="superscript"/>
        </w:rPr>
        <w:t>1)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wobec osób fizycznych, </w:t>
      </w:r>
      <w:r w:rsidRPr="001440B8">
        <w:rPr>
          <w:rFonts w:ascii="Garamond" w:hAnsi="Garamond" w:cs="Arial"/>
          <w:sz w:val="20"/>
          <w:szCs w:val="20"/>
        </w:rPr>
        <w:t>od których dane osobowe bezpośrednio lub pośrednio pozyskałem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40B8">
        <w:rPr>
          <w:rFonts w:ascii="Garamond" w:hAnsi="Garamond" w:cs="Arial"/>
          <w:sz w:val="20"/>
          <w:szCs w:val="20"/>
        </w:rPr>
        <w:t>.*</w:t>
      </w:r>
    </w:p>
    <w:p w14:paraId="677D66CD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  <w:vertAlign w:val="superscript"/>
        </w:rPr>
        <w:t xml:space="preserve">1) </w:t>
      </w:r>
      <w:r w:rsidRPr="001440B8">
        <w:rPr>
          <w:rFonts w:ascii="Garamond" w:hAnsi="Garamond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DDB524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</w:p>
    <w:p w14:paraId="647B0AC8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</w:rPr>
        <w:t xml:space="preserve">* W przypadku gdy wykonawca </w:t>
      </w:r>
      <w:r w:rsidRPr="001440B8">
        <w:rPr>
          <w:rFonts w:ascii="Garamond" w:hAnsi="Garamond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9794A" w14:textId="77777777" w:rsidR="002C5B09" w:rsidRPr="001440B8" w:rsidRDefault="002C5B09" w:rsidP="002C5B09">
      <w:pPr>
        <w:ind w:right="-1"/>
        <w:rPr>
          <w:rFonts w:ascii="Garamond" w:hAnsi="Garamond"/>
          <w:sz w:val="20"/>
          <w:szCs w:val="20"/>
        </w:rPr>
      </w:pPr>
    </w:p>
    <w:p w14:paraId="068EF589" w14:textId="77777777" w:rsidR="002C5B09" w:rsidRPr="001440B8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1440B8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</w:t>
      </w:r>
      <w:r w:rsidRPr="001440B8">
        <w:rPr>
          <w:rFonts w:ascii="Garamond" w:hAnsi="Garamond" w:cs="Tahoma"/>
          <w:sz w:val="20"/>
        </w:rPr>
        <w:lastRenderedPageBreak/>
        <w:t>zamówienia publicznego, zgodnie z Rozporządzeniem Parlamentu Europejskiego i Rady (UE) 2016/679 z dnia 27 kwietnia 2016 r. w sprawie ochrony osób fizycznych w związku z przetwarzaniem danych osobowych                               i w sprawie swobodnego przepływu takich danych oraz uchylenia Dyrektywy 95/46/WE – w pełnym zakresie związanym z udzieleniem zamówienia publicznego i zawarciem w jego wyniku Umowy..</w:t>
      </w:r>
    </w:p>
    <w:p w14:paraId="356E4098" w14:textId="33034958" w:rsidR="002C5B09" w:rsidRPr="00E46055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……………………………………….., bądź na adres poczty elektronicznej: …………………………………………………………………</w:t>
      </w:r>
    </w:p>
    <w:p w14:paraId="29C02EC3" w14:textId="77777777" w:rsidR="00E46055" w:rsidRPr="009702F3" w:rsidRDefault="00E46055" w:rsidP="009702F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Garamond" w:eastAsia="Calibri" w:hAnsi="Garamond"/>
          <w:kern w:val="0"/>
          <w:sz w:val="20"/>
          <w:szCs w:val="20"/>
          <w:lang w:eastAsia="pl-PL"/>
        </w:rPr>
      </w:pPr>
      <w:bookmarkStart w:id="0" w:name="_Hlk43148687"/>
      <w:r w:rsidRPr="009702F3">
        <w:rPr>
          <w:rFonts w:ascii="Garamond" w:eastAsia="Calibri" w:hAnsi="Garamond"/>
          <w:sz w:val="20"/>
          <w:szCs w:val="20"/>
          <w:lang w:eastAsia="pl-PL"/>
        </w:rPr>
        <w:t xml:space="preserve">Wskazujemy, iż następujące oświadczenia lub dokumenty, potwierdzające spełnienie przez   nas w postepowaniu oraz brak podstaw do wykluczenia z udziału w postepowaniu są dostępne w formie elektronicznej pod określonym ogólnodostępnymi i bezpłatnymi adresami internetowymi baz danych : </w:t>
      </w:r>
    </w:p>
    <w:p w14:paraId="4CCEBBDE" w14:textId="77777777" w:rsidR="00E46055" w:rsidRPr="009702F3" w:rsidRDefault="00E46055" w:rsidP="00E46055">
      <w:pPr>
        <w:suppressAutoHyphens w:val="0"/>
        <w:spacing w:line="276" w:lineRule="auto"/>
        <w:jc w:val="both"/>
        <w:rPr>
          <w:rFonts w:ascii="Garamond" w:eastAsia="Calibri" w:hAnsi="Garamond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121"/>
        <w:gridCol w:w="4154"/>
      </w:tblGrid>
      <w:tr w:rsidR="00E46055" w:rsidRPr="009702F3" w14:paraId="57344AA7" w14:textId="77777777" w:rsidTr="00E4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30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D83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Nazwa dokumentu/ oświadczenia/ numer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453" w14:textId="77777777" w:rsidR="00E46055" w:rsidRPr="009702F3" w:rsidRDefault="00E46055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Adres internetowy baz danych, z których Zamawiający samodzielnie pobiera przedmiotowy dokument/ oświadczenie</w:t>
            </w:r>
          </w:p>
        </w:tc>
      </w:tr>
      <w:tr w:rsidR="00E46055" w:rsidRPr="009702F3" w14:paraId="45DA4A6D" w14:textId="77777777" w:rsidTr="00E4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518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6D3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np. KRS/CEIDG (należy uzupełnić) …………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3D5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np. </w:t>
            </w:r>
            <w:hyperlink r:id="rId8" w:history="1">
              <w:r w:rsidRPr="009702F3">
                <w:rPr>
                  <w:rStyle w:val="Hipercze"/>
                  <w:rFonts w:ascii="Garamond" w:hAnsi="Garamond"/>
                  <w:sz w:val="20"/>
                  <w:szCs w:val="20"/>
                  <w:lang w:eastAsia="x-none"/>
                </w:rPr>
                <w:t>www.ms.gov.pl</w:t>
              </w:r>
            </w:hyperlink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 (należy uzupełnić)</w:t>
            </w:r>
          </w:p>
        </w:tc>
      </w:tr>
      <w:tr w:rsidR="00E46055" w:rsidRPr="009702F3" w14:paraId="3ED5C513" w14:textId="77777777" w:rsidTr="00E4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7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026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3F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</w:tr>
      <w:bookmarkEnd w:id="0"/>
    </w:tbl>
    <w:p w14:paraId="20217F4D" w14:textId="77777777" w:rsidR="00E46055" w:rsidRPr="001440B8" w:rsidRDefault="00E46055" w:rsidP="00E46055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B0C70E" w14:textId="77777777" w:rsidR="000426BB" w:rsidRPr="001440B8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14:paraId="55D15AFF" w14:textId="77777777" w:rsidR="0047494F" w:rsidRPr="001440B8" w:rsidRDefault="0047494F" w:rsidP="00313876">
      <w:pPr>
        <w:rPr>
          <w:rFonts w:ascii="Garamond" w:hAnsi="Garamond" w:cs="Garamond"/>
          <w:color w:val="FF0000"/>
          <w:sz w:val="20"/>
          <w:szCs w:val="20"/>
        </w:rPr>
      </w:pPr>
    </w:p>
    <w:p w14:paraId="5B9CCC97" w14:textId="77777777" w:rsidR="00372E0F" w:rsidRPr="001440B8" w:rsidRDefault="009441D4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V.   INFORMACJE STANOWIĄCE TAJEMNICĘ PRZEDSIĘBIORSTWA W ROZUMIENIU PRZEPISÓW O ZWALCZANIU NIEUCZCIWEJ KONKURENCJI                                            </w:t>
      </w:r>
      <w:r w:rsidR="00372E0F" w:rsidRPr="001440B8">
        <w:rPr>
          <w:rFonts w:ascii="Garamond" w:hAnsi="Garamond" w:cs="Garamond"/>
          <w:i/>
          <w:iCs/>
          <w:sz w:val="20"/>
          <w:szCs w:val="20"/>
        </w:rPr>
        <w:t>[Patrz rozdział VII ust. 13 Specyfikacji Istotnych Warunków Zamówienia]</w:t>
      </w:r>
    </w:p>
    <w:p w14:paraId="2961A289" w14:textId="77777777" w:rsidR="00372E0F" w:rsidRPr="001440B8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21A527E8" w14:textId="77777777" w:rsidR="00372E0F" w:rsidRPr="001440B8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1440B8">
        <w:rPr>
          <w:rFonts w:ascii="Garamond" w:hAnsi="Garamond" w:cs="Garamond"/>
          <w:sz w:val="20"/>
          <w:szCs w:val="20"/>
        </w:rPr>
        <w:t>/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1440B8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1440B8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14:paraId="57F8A35B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89FBD1C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14:paraId="2326E052" w14:textId="77777777" w:rsidR="009F726B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 w:rsidRPr="001440B8">
        <w:rPr>
          <w:rFonts w:ascii="Garamond" w:hAnsi="Garamond" w:cs="Garamond"/>
          <w:sz w:val="20"/>
          <w:szCs w:val="20"/>
        </w:rPr>
        <w:t xml:space="preserve"> . . . . . . . . . . . . . . . </w:t>
      </w:r>
    </w:p>
    <w:p w14:paraId="25787B1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14:paraId="1A16D7E8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9659BBF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14:paraId="4A14DEA1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1DADA43A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14:paraId="2982017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14:paraId="7B7EF523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08F47C9" w14:textId="77777777" w:rsidR="00936330" w:rsidRPr="001440B8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 w:rsidRPr="001440B8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14:paraId="23C1BE77" w14:textId="77777777" w:rsidR="001440B8" w:rsidRDefault="00434821">
      <w:pPr>
        <w:shd w:val="clear" w:color="auto" w:fill="E6E6E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V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. WPŁATA WADIUM                                                                                                                              </w:t>
      </w:r>
    </w:p>
    <w:p w14:paraId="5AB4A9E7" w14:textId="77777777" w:rsidR="00372E0F" w:rsidRPr="001440B8" w:rsidRDefault="00372E0F">
      <w:pPr>
        <w:shd w:val="clear" w:color="auto" w:fill="E6E6E6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[Zgodnie ze Specyfikacją Istotnych Warunków Zamówienia, jeżeli dotyczy zamówienia]</w:t>
      </w:r>
    </w:p>
    <w:p w14:paraId="5FE6F87B" w14:textId="77777777" w:rsidR="00915774" w:rsidRPr="001440B8" w:rsidRDefault="00915774">
      <w:pPr>
        <w:ind w:right="-1"/>
        <w:rPr>
          <w:rFonts w:ascii="Garamond" w:hAnsi="Garamond"/>
          <w:b/>
          <w:color w:val="000099"/>
          <w:sz w:val="20"/>
          <w:szCs w:val="20"/>
        </w:rPr>
      </w:pPr>
    </w:p>
    <w:p w14:paraId="3AD7604C" w14:textId="77777777" w:rsidR="004E1BA5" w:rsidRPr="001440B8" w:rsidRDefault="009E6DC3">
      <w:pPr>
        <w:ind w:right="-1"/>
        <w:rPr>
          <w:rFonts w:ascii="Garamond" w:hAnsi="Garamond"/>
          <w:b/>
          <w:color w:val="000099"/>
          <w:sz w:val="20"/>
          <w:szCs w:val="20"/>
        </w:rPr>
      </w:pPr>
      <w:r w:rsidRPr="001440B8">
        <w:rPr>
          <w:rFonts w:ascii="Garamond" w:hAnsi="Garamond"/>
          <w:b/>
          <w:color w:val="000099"/>
          <w:sz w:val="20"/>
          <w:szCs w:val="20"/>
        </w:rPr>
        <w:t>NIE DOTYCZY ZAMÓWIENIA</w:t>
      </w:r>
    </w:p>
    <w:p w14:paraId="739626BD" w14:textId="77777777" w:rsidR="00915774" w:rsidRPr="001440B8" w:rsidRDefault="00915774">
      <w:pPr>
        <w:ind w:right="-1"/>
        <w:rPr>
          <w:rFonts w:ascii="Garamond" w:hAnsi="Garamond" w:cs="Garamond"/>
          <w:sz w:val="20"/>
          <w:szCs w:val="20"/>
        </w:rPr>
      </w:pPr>
    </w:p>
    <w:p w14:paraId="62590669" w14:textId="77777777" w:rsidR="00372E0F" w:rsidRPr="001440B8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sz w:val="20"/>
          <w:szCs w:val="20"/>
        </w:rPr>
        <w:t xml:space="preserve">VI.   </w:t>
      </w:r>
      <w:r w:rsidRPr="001440B8">
        <w:rPr>
          <w:rFonts w:ascii="Garamond" w:hAnsi="Garamond" w:cs="Garamond"/>
          <w:b/>
          <w:bCs/>
          <w:sz w:val="20"/>
          <w:szCs w:val="20"/>
        </w:rPr>
        <w:t>OSOBY DO KONTAKTÓW Z ZAMAWIAJĄCYM</w:t>
      </w:r>
    </w:p>
    <w:p w14:paraId="0C57DDC3" w14:textId="77777777" w:rsidR="00372E0F" w:rsidRPr="001440B8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14:paraId="21E33FBC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14:paraId="2610C420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Osoba odpowiedzialna za realizację Umowy ze strony Wykonawcy: ……………………………… ……………. </w:t>
      </w:r>
    </w:p>
    <w:p w14:paraId="6C40B545" w14:textId="77777777" w:rsidR="00764404" w:rsidRPr="001440B8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nr. tel. …………………  </w:t>
      </w:r>
      <w:r w:rsidRPr="001440B8">
        <w:rPr>
          <w:rFonts w:ascii="Garamond" w:hAnsi="Garamond" w:cs="Garamond"/>
          <w:sz w:val="20"/>
          <w:szCs w:val="20"/>
        </w:rPr>
        <w:t>fax. ……………………..,  e-mail: …………………………………</w:t>
      </w:r>
    </w:p>
    <w:p w14:paraId="09771A5F" w14:textId="77777777" w:rsidR="00390812" w:rsidRDefault="00390812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93B5D31" w14:textId="77777777" w:rsid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57300DC" w14:textId="77777777" w:rsidR="001440B8" w:rsidRP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17F4CC85" w14:textId="77777777" w:rsidR="00372E0F" w:rsidRPr="001440B8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Do niniejszej oferty załączamy:</w:t>
      </w:r>
    </w:p>
    <w:p w14:paraId="2556C091" w14:textId="77777777" w:rsidR="00390812" w:rsidRPr="001440B8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14:paraId="0C2641A3" w14:textId="77777777" w:rsidR="00390812" w:rsidRPr="001440B8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14:paraId="32B0BE37" w14:textId="77777777" w:rsidR="00B845B9" w:rsidRPr="001440B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color w:val="000099"/>
          <w:sz w:val="20"/>
          <w:szCs w:val="20"/>
        </w:rPr>
        <w:lastRenderedPageBreak/>
        <w:t>oferta z załącznikami zawiera łącznie .................... ponumerowanych stron.</w:t>
      </w:r>
    </w:p>
    <w:p w14:paraId="417E2011" w14:textId="77777777" w:rsidR="00B845B9" w:rsidRPr="001440B8" w:rsidRDefault="00B845B9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</w:p>
    <w:p w14:paraId="1EA10F15" w14:textId="77777777" w:rsidR="00372E0F" w:rsidRPr="001440B8" w:rsidRDefault="00372E0F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___</w:t>
      </w:r>
      <w:r w:rsidR="00EA5EEC" w:rsidRPr="001440B8">
        <w:rPr>
          <w:rFonts w:ascii="Garamond" w:hAnsi="Garamond" w:cs="Garamond"/>
          <w:sz w:val="20"/>
          <w:szCs w:val="20"/>
        </w:rPr>
        <w:t>__________,  dnia   ___/___/</w:t>
      </w:r>
      <w:r w:rsidR="00E73ECB">
        <w:rPr>
          <w:rFonts w:ascii="Garamond" w:hAnsi="Garamond" w:cs="Garamond"/>
          <w:sz w:val="20"/>
          <w:szCs w:val="20"/>
        </w:rPr>
        <w:t>___</w:t>
      </w:r>
      <w:r w:rsidRPr="001440B8">
        <w:rPr>
          <w:rFonts w:ascii="Garamond" w:hAnsi="Garamond" w:cs="Garamond"/>
          <w:sz w:val="20"/>
          <w:szCs w:val="20"/>
        </w:rPr>
        <w:t xml:space="preserve"> r.</w:t>
      </w:r>
    </w:p>
    <w:p w14:paraId="23CC697B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______________________________</w:t>
      </w:r>
    </w:p>
    <w:p w14:paraId="73F746C8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14:paraId="70636236" w14:textId="77777777" w:rsidR="00390812" w:rsidRPr="001440B8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14:paraId="2FBB9FB0" w14:textId="77777777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POUCZENIE:</w:t>
      </w:r>
    </w:p>
    <w:p w14:paraId="4BE9F655" w14:textId="77777777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297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99BFB16" w14:textId="77777777" w:rsidR="00372E0F" w:rsidRPr="001440B8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305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 w:rsidRPr="001440B8">
        <w:rPr>
          <w:rFonts w:ascii="Garamond" w:hAnsi="Garamond" w:cs="Garamond"/>
          <w:i/>
          <w:iCs/>
          <w:sz w:val="20"/>
          <w:szCs w:val="20"/>
        </w:rPr>
        <w:t xml:space="preserve"> pozbawienia wolności do lat 3”</w:t>
      </w:r>
    </w:p>
    <w:p w14:paraId="1FFC5D86" w14:textId="77777777" w:rsidR="005B5C00" w:rsidRPr="001440B8" w:rsidRDefault="005B5C00" w:rsidP="00611946">
      <w:pPr>
        <w:rPr>
          <w:rFonts w:ascii="Garamond" w:hAnsi="Garamond" w:cs="Tahoma"/>
          <w:b/>
          <w:smallCaps/>
          <w:sz w:val="22"/>
          <w:szCs w:val="22"/>
        </w:rPr>
      </w:pPr>
    </w:p>
    <w:p w14:paraId="2F9CB20D" w14:textId="77777777" w:rsidR="008B1FF6" w:rsidRPr="001440B8" w:rsidRDefault="008B1FF6" w:rsidP="00AE286F">
      <w:pPr>
        <w:pStyle w:val="Bezodstpw"/>
        <w:rPr>
          <w:rFonts w:ascii="Garamond" w:hAnsi="Garamond"/>
          <w:sz w:val="22"/>
        </w:rPr>
      </w:pPr>
    </w:p>
    <w:sectPr w:rsidR="008B1FF6" w:rsidRPr="001440B8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66B9" w14:textId="77777777" w:rsidR="006059FA" w:rsidRDefault="006059FA">
      <w:r>
        <w:separator/>
      </w:r>
    </w:p>
  </w:endnote>
  <w:endnote w:type="continuationSeparator" w:id="0">
    <w:p w14:paraId="14B31C12" w14:textId="77777777" w:rsidR="006059FA" w:rsidRDefault="0060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2EDB" w14:textId="77777777"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14:paraId="001845AE" w14:textId="77777777"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24B8" w14:textId="77777777" w:rsidR="006059FA" w:rsidRDefault="006059FA">
      <w:r>
        <w:separator/>
      </w:r>
    </w:p>
  </w:footnote>
  <w:footnote w:type="continuationSeparator" w:id="0">
    <w:p w14:paraId="64F03E75" w14:textId="77777777" w:rsidR="006059FA" w:rsidRDefault="0060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DCD2" w14:textId="46461A1A"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bookmarkStart w:id="1" w:name="_Hlk42802184"/>
    <w:bookmarkStart w:id="2" w:name="_Hlk42802185"/>
    <w:bookmarkStart w:id="3" w:name="_Hlk42802186"/>
    <w:bookmarkStart w:id="4" w:name="_Hlk42802187"/>
    <w:bookmarkStart w:id="5" w:name="_Hlk42802322"/>
    <w:bookmarkStart w:id="6" w:name="_Hlk42802323"/>
    <w:bookmarkStart w:id="7" w:name="_Hlk42802324"/>
    <w:bookmarkStart w:id="8" w:name="_Hlk42802325"/>
    <w:bookmarkStart w:id="9" w:name="_Hlk42802345"/>
    <w:bookmarkStart w:id="10" w:name="_Hlk42802346"/>
    <w:bookmarkStart w:id="11" w:name="_Hlk42802347"/>
    <w:bookmarkStart w:id="12" w:name="_Hlk42802348"/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AE2F80">
      <w:rPr>
        <w:rFonts w:ascii="Garamond" w:hAnsi="Garamond"/>
        <w:i/>
        <w:sz w:val="20"/>
        <w:szCs w:val="20"/>
        <w:lang w:eastAsia="pl-PL"/>
      </w:rPr>
      <w:t>3</w:t>
    </w:r>
    <w:r w:rsidR="00985A22">
      <w:rPr>
        <w:rFonts w:ascii="Garamond" w:hAnsi="Garamond"/>
        <w:i/>
        <w:sz w:val="20"/>
        <w:szCs w:val="20"/>
        <w:lang w:eastAsia="pl-PL"/>
      </w:rPr>
      <w:t>0</w:t>
    </w:r>
    <w:r w:rsidRPr="00764404">
      <w:rPr>
        <w:rFonts w:ascii="Garamond" w:hAnsi="Garamond"/>
        <w:i/>
        <w:sz w:val="20"/>
        <w:szCs w:val="20"/>
        <w:lang w:eastAsia="pl-PL"/>
      </w:rPr>
      <w:t>/20</w:t>
    </w:r>
    <w:r w:rsidR="00AE2F80">
      <w:rPr>
        <w:rFonts w:ascii="Garamond" w:hAnsi="Garamond"/>
        <w:i/>
        <w:sz w:val="20"/>
        <w:szCs w:val="20"/>
        <w:lang w:eastAsia="pl-PL"/>
      </w:rPr>
      <w:t>20</w:t>
    </w:r>
  </w:p>
  <w:p w14:paraId="1FA32557" w14:textId="1124B831" w:rsidR="0031213B" w:rsidRPr="00C86A8A" w:rsidRDefault="00985A22" w:rsidP="00C86A8A">
    <w:pPr>
      <w:pStyle w:val="Nagwek"/>
    </w:pPr>
    <w:r>
      <w:rPr>
        <w:rFonts w:ascii="Garamond" w:eastAsia="Calibri" w:hAnsi="Garamond"/>
        <w:i/>
        <w:kern w:val="0"/>
        <w:sz w:val="20"/>
        <w:szCs w:val="20"/>
        <w:lang w:eastAsia="en-US"/>
      </w:rPr>
      <w:t xml:space="preserve">                                       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„</w:t>
    </w:r>
    <w:bookmarkStart w:id="13" w:name="_Hlk42802384"/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Dostaw</w:t>
    </w:r>
    <w:r>
      <w:rPr>
        <w:rFonts w:ascii="Garamond" w:eastAsia="Calibri" w:hAnsi="Garamond"/>
        <w:i/>
        <w:kern w:val="0"/>
        <w:sz w:val="20"/>
        <w:szCs w:val="20"/>
        <w:lang w:eastAsia="en-US"/>
      </w:rPr>
      <w:t>a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produktów leczniczych – żywienie pozajelitowe- na rzecz Szpitala Czerniakowskiego Sp. z o.o.”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D4434"/>
    <w:multiLevelType w:val="hybridMultilevel"/>
    <w:tmpl w:val="79041368"/>
    <w:lvl w:ilvl="0" w:tplc="F1D4E62C">
      <w:start w:val="1"/>
      <w:numFmt w:val="decimal"/>
      <w:lvlText w:val="%1."/>
      <w:lvlJc w:val="left"/>
      <w:pPr>
        <w:ind w:left="964" w:hanging="397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7799A"/>
    <w:rsid w:val="00084819"/>
    <w:rsid w:val="000A2E0D"/>
    <w:rsid w:val="000A78F6"/>
    <w:rsid w:val="000B2869"/>
    <w:rsid w:val="000D0CF7"/>
    <w:rsid w:val="000D44F5"/>
    <w:rsid w:val="000E0DB8"/>
    <w:rsid w:val="001004B7"/>
    <w:rsid w:val="0010278B"/>
    <w:rsid w:val="00106B86"/>
    <w:rsid w:val="00107234"/>
    <w:rsid w:val="0010789A"/>
    <w:rsid w:val="00141F67"/>
    <w:rsid w:val="001440B8"/>
    <w:rsid w:val="0014532C"/>
    <w:rsid w:val="0015555C"/>
    <w:rsid w:val="00157215"/>
    <w:rsid w:val="00157CB2"/>
    <w:rsid w:val="0018316A"/>
    <w:rsid w:val="001905AD"/>
    <w:rsid w:val="001A62AA"/>
    <w:rsid w:val="001C4897"/>
    <w:rsid w:val="001E020A"/>
    <w:rsid w:val="002043C5"/>
    <w:rsid w:val="002173E8"/>
    <w:rsid w:val="00234ECA"/>
    <w:rsid w:val="002754C9"/>
    <w:rsid w:val="00295636"/>
    <w:rsid w:val="002A21D5"/>
    <w:rsid w:val="002C5B09"/>
    <w:rsid w:val="002F05A1"/>
    <w:rsid w:val="002F38BA"/>
    <w:rsid w:val="0031213B"/>
    <w:rsid w:val="003121FF"/>
    <w:rsid w:val="00313755"/>
    <w:rsid w:val="00313876"/>
    <w:rsid w:val="00337191"/>
    <w:rsid w:val="00372E0F"/>
    <w:rsid w:val="0038006C"/>
    <w:rsid w:val="00390812"/>
    <w:rsid w:val="003A20D4"/>
    <w:rsid w:val="003B0021"/>
    <w:rsid w:val="003B41C8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D70E1"/>
    <w:rsid w:val="004E1795"/>
    <w:rsid w:val="004E1BA5"/>
    <w:rsid w:val="0051673B"/>
    <w:rsid w:val="0053110E"/>
    <w:rsid w:val="00533499"/>
    <w:rsid w:val="005400F9"/>
    <w:rsid w:val="00541921"/>
    <w:rsid w:val="00545EF6"/>
    <w:rsid w:val="00562E2E"/>
    <w:rsid w:val="0057187B"/>
    <w:rsid w:val="0057310B"/>
    <w:rsid w:val="00585146"/>
    <w:rsid w:val="00593067"/>
    <w:rsid w:val="005B5C00"/>
    <w:rsid w:val="005C486B"/>
    <w:rsid w:val="005C4E4A"/>
    <w:rsid w:val="005E707E"/>
    <w:rsid w:val="0060019F"/>
    <w:rsid w:val="00604FE8"/>
    <w:rsid w:val="006059FA"/>
    <w:rsid w:val="00611946"/>
    <w:rsid w:val="00613962"/>
    <w:rsid w:val="006160B1"/>
    <w:rsid w:val="00642C9A"/>
    <w:rsid w:val="006846CC"/>
    <w:rsid w:val="00693845"/>
    <w:rsid w:val="006B084E"/>
    <w:rsid w:val="006B7A43"/>
    <w:rsid w:val="006F6B43"/>
    <w:rsid w:val="007533AC"/>
    <w:rsid w:val="00764404"/>
    <w:rsid w:val="00775E18"/>
    <w:rsid w:val="0079312B"/>
    <w:rsid w:val="007C59D7"/>
    <w:rsid w:val="007C710E"/>
    <w:rsid w:val="007E58FB"/>
    <w:rsid w:val="008373BA"/>
    <w:rsid w:val="008510BE"/>
    <w:rsid w:val="00875DB9"/>
    <w:rsid w:val="008B1FF6"/>
    <w:rsid w:val="008B6A57"/>
    <w:rsid w:val="008C01ED"/>
    <w:rsid w:val="008D6808"/>
    <w:rsid w:val="00915184"/>
    <w:rsid w:val="00915774"/>
    <w:rsid w:val="00915F79"/>
    <w:rsid w:val="00933DE9"/>
    <w:rsid w:val="00936330"/>
    <w:rsid w:val="009441D4"/>
    <w:rsid w:val="00947F9D"/>
    <w:rsid w:val="009702F3"/>
    <w:rsid w:val="00985A22"/>
    <w:rsid w:val="009917C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7B69"/>
    <w:rsid w:val="00AA67D0"/>
    <w:rsid w:val="00AC04E0"/>
    <w:rsid w:val="00AE286F"/>
    <w:rsid w:val="00AE2F80"/>
    <w:rsid w:val="00B10BC4"/>
    <w:rsid w:val="00B25A4E"/>
    <w:rsid w:val="00B845B9"/>
    <w:rsid w:val="00B84672"/>
    <w:rsid w:val="00B864D9"/>
    <w:rsid w:val="00B97893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05858"/>
    <w:rsid w:val="00D15362"/>
    <w:rsid w:val="00D232EC"/>
    <w:rsid w:val="00D528D3"/>
    <w:rsid w:val="00D84127"/>
    <w:rsid w:val="00D92AD6"/>
    <w:rsid w:val="00DA72FC"/>
    <w:rsid w:val="00DA7374"/>
    <w:rsid w:val="00DB6F50"/>
    <w:rsid w:val="00DC15EE"/>
    <w:rsid w:val="00DC3B90"/>
    <w:rsid w:val="00E118E2"/>
    <w:rsid w:val="00E4130A"/>
    <w:rsid w:val="00E42C69"/>
    <w:rsid w:val="00E46055"/>
    <w:rsid w:val="00E63D8C"/>
    <w:rsid w:val="00E67229"/>
    <w:rsid w:val="00E73ECB"/>
    <w:rsid w:val="00E846A1"/>
    <w:rsid w:val="00EA4234"/>
    <w:rsid w:val="00EA5EEC"/>
    <w:rsid w:val="00EB057B"/>
    <w:rsid w:val="00EC5C58"/>
    <w:rsid w:val="00ED2591"/>
    <w:rsid w:val="00EE693D"/>
    <w:rsid w:val="00F037DA"/>
    <w:rsid w:val="00F370CE"/>
    <w:rsid w:val="00F4447A"/>
    <w:rsid w:val="00F44AA7"/>
    <w:rsid w:val="00F46912"/>
    <w:rsid w:val="00F7067D"/>
    <w:rsid w:val="00F821BF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FBEE7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rsid w:val="002C5B09"/>
    <w:rPr>
      <w:sz w:val="24"/>
    </w:rPr>
  </w:style>
  <w:style w:type="character" w:styleId="Hipercze">
    <w:name w:val="Hyperlink"/>
    <w:unhideWhenUsed/>
    <w:rsid w:val="00E460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E7C3-CFD5-401E-B829-8F8D67C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24</cp:revision>
  <cp:lastPrinted>2020-06-19T06:49:00Z</cp:lastPrinted>
  <dcterms:created xsi:type="dcterms:W3CDTF">2019-10-10T10:44:00Z</dcterms:created>
  <dcterms:modified xsi:type="dcterms:W3CDTF">2020-06-19T06:49:00Z</dcterms:modified>
</cp:coreProperties>
</file>