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7CC10" w14:textId="77777777" w:rsidR="00E35150" w:rsidRDefault="00E35150">
      <w:pPr>
        <w:pStyle w:val="Tekstprzypisukocowego"/>
      </w:pPr>
    </w:p>
    <w:p w14:paraId="521C5129" w14:textId="77777777" w:rsidR="00E35150" w:rsidRDefault="00E35150"/>
    <w:p w14:paraId="23627973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13D9E54E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293EA17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62C58B60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F80DBB5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1D7995EF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5C79A9DF" w14:textId="77777777" w:rsidR="00E35150" w:rsidRDefault="00E35150">
      <w:pPr>
        <w:spacing w:line="100" w:lineRule="atLeast"/>
        <w:ind w:left="5103"/>
      </w:pPr>
    </w:p>
    <w:p w14:paraId="4276A4C1" w14:textId="77777777" w:rsidR="00E35150" w:rsidRDefault="00E35150">
      <w:pPr>
        <w:spacing w:line="100" w:lineRule="atLeast"/>
        <w:ind w:left="5103"/>
      </w:pPr>
      <w:r>
        <w:tab/>
      </w:r>
    </w:p>
    <w:p w14:paraId="5C9B6AA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5157BA79" w14:textId="77777777" w:rsidR="00D36978" w:rsidRDefault="00D36978" w:rsidP="00D36978">
      <w:pPr>
        <w:jc w:val="both"/>
      </w:pPr>
    </w:p>
    <w:p w14:paraId="2D998F12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77127A94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1AF58631" w14:textId="77777777" w:rsidR="00761B44" w:rsidRDefault="00761B44" w:rsidP="00761B44">
      <w:pPr>
        <w:jc w:val="both"/>
        <w:rPr>
          <w:color w:val="000000"/>
        </w:rPr>
      </w:pPr>
    </w:p>
    <w:p w14:paraId="5829B42E" w14:textId="77777777" w:rsidR="00761B44" w:rsidRPr="00EB00B8" w:rsidRDefault="00761B44" w:rsidP="00EB00B8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EB00B8">
        <w:rPr>
          <w:b/>
          <w:sz w:val="24"/>
          <w:szCs w:val="24"/>
        </w:rPr>
        <w:t xml:space="preserve">Oddziału </w:t>
      </w:r>
      <w:r w:rsidR="002173F9">
        <w:rPr>
          <w:b/>
          <w:sz w:val="24"/>
          <w:szCs w:val="24"/>
        </w:rPr>
        <w:t>Anestezjologii i Intensywnej Terapii</w:t>
      </w:r>
    </w:p>
    <w:p w14:paraId="52F23342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30A5500E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</w:t>
      </w:r>
      <w:r w:rsidR="002173F9">
        <w:rPr>
          <w:b/>
          <w:color w:val="000000"/>
        </w:rPr>
        <w:t>ze specjalizacją</w:t>
      </w:r>
      <w:r w:rsidRPr="00EF71B0">
        <w:rPr>
          <w:b/>
          <w:color w:val="000000"/>
        </w:rPr>
        <w:t xml:space="preserve"> w zakresie</w:t>
      </w:r>
      <w:r>
        <w:rPr>
          <w:color w:val="000000"/>
        </w:rPr>
        <w:t>:</w:t>
      </w:r>
      <w:r w:rsidR="00EF71B0">
        <w:rPr>
          <w:color w:val="000000"/>
        </w:rPr>
        <w:t xml:space="preserve">                </w:t>
      </w:r>
      <w:r w:rsidR="002173F9">
        <w:rPr>
          <w:color w:val="000000"/>
        </w:rPr>
        <w:tab/>
      </w:r>
      <w:r w:rsidR="00EF71B0">
        <w:rPr>
          <w:color w:val="000000"/>
        </w:rPr>
        <w:t xml:space="preserve"> </w:t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50FD0433" w14:textId="77777777" w:rsidR="00CF3A18" w:rsidRDefault="00CF3A18" w:rsidP="00EF71B0">
      <w:pPr>
        <w:jc w:val="both"/>
        <w:rPr>
          <w:color w:val="000000"/>
        </w:rPr>
      </w:pPr>
    </w:p>
    <w:p w14:paraId="1596ED93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173F9">
        <w:rPr>
          <w:color w:val="000000"/>
        </w:rPr>
        <w:t>–</w:t>
      </w:r>
      <w:r>
        <w:rPr>
          <w:color w:val="000000"/>
        </w:rPr>
        <w:t xml:space="preserve"> </w:t>
      </w:r>
      <w:r w:rsidR="002173F9">
        <w:rPr>
          <w:color w:val="000000"/>
        </w:rPr>
        <w:t>anestezjologii i intensywnej terapii</w:t>
      </w:r>
      <w:r w:rsidR="00EF71B0">
        <w:rPr>
          <w:color w:val="000000"/>
        </w:rPr>
        <w:t xml:space="preserve">                          □ - </w:t>
      </w:r>
      <w:r w:rsidR="002173F9">
        <w:rPr>
          <w:color w:val="000000"/>
        </w:rPr>
        <w:t>anestezjologii i intensywnej terapii</w:t>
      </w:r>
      <w:r w:rsidR="00EF71B0">
        <w:rPr>
          <w:color w:val="000000"/>
        </w:rPr>
        <w:t xml:space="preserve">, </w:t>
      </w:r>
    </w:p>
    <w:p w14:paraId="5A24DA19" w14:textId="77777777" w:rsidR="002173F9" w:rsidRDefault="002173F9" w:rsidP="00EF71B0">
      <w:pPr>
        <w:jc w:val="both"/>
        <w:rPr>
          <w:color w:val="000000"/>
        </w:rPr>
      </w:pPr>
    </w:p>
    <w:p w14:paraId="52CFC5AD" w14:textId="77777777" w:rsidR="00EF71B0" w:rsidRDefault="00761B44" w:rsidP="00EF71B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  <w:r w:rsidR="00EF71B0">
        <w:rPr>
          <w:color w:val="000000"/>
        </w:rPr>
        <w:t xml:space="preserve">                                       </w:t>
      </w:r>
    </w:p>
    <w:p w14:paraId="07DF5A76" w14:textId="77777777" w:rsidR="00761B44" w:rsidRDefault="00761B44" w:rsidP="00761B44">
      <w:pPr>
        <w:jc w:val="both"/>
        <w:rPr>
          <w:color w:val="000000"/>
        </w:rPr>
      </w:pPr>
    </w:p>
    <w:p w14:paraId="1E9E27D4" w14:textId="77777777" w:rsidR="00425F9E" w:rsidRPr="00425F9E" w:rsidRDefault="00425F9E" w:rsidP="00745DA9">
      <w:pPr>
        <w:jc w:val="both"/>
        <w:rPr>
          <w:b/>
          <w:sz w:val="24"/>
          <w:szCs w:val="24"/>
        </w:rPr>
      </w:pPr>
    </w:p>
    <w:p w14:paraId="346AA404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A230989" w14:textId="77777777" w:rsidR="009C7E2E" w:rsidRDefault="009C7E2E" w:rsidP="009C7E2E">
      <w:pPr>
        <w:rPr>
          <w:b/>
          <w:bCs/>
          <w:sz w:val="22"/>
          <w:szCs w:val="22"/>
        </w:rPr>
      </w:pPr>
    </w:p>
    <w:p w14:paraId="2D31D60A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6BED0E7A" w14:textId="77777777" w:rsidR="009C7E2E" w:rsidRDefault="009C7E2E" w:rsidP="009C7E2E">
      <w:pPr>
        <w:jc w:val="both"/>
        <w:rPr>
          <w:b/>
          <w:color w:val="000000"/>
        </w:rPr>
      </w:pPr>
    </w:p>
    <w:p w14:paraId="00515E27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4C95AD26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5206060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661E155E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2B26B6D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740AA4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56D10F4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D44EEF1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488F519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D39F6F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3C4CEF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0444353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35D7BB84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3041942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5EDDE799" w14:textId="77777777" w:rsidR="00E53C38" w:rsidRDefault="00E53C38" w:rsidP="009C7E2E">
      <w:pPr>
        <w:widowControl/>
        <w:spacing w:line="336" w:lineRule="auto"/>
        <w:jc w:val="both"/>
        <w:rPr>
          <w:b/>
        </w:rPr>
      </w:pPr>
    </w:p>
    <w:p w14:paraId="020AB858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704EC0B0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18430D0A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5F57EECE" w14:textId="77777777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>
        <w:t xml:space="preserve"> </w:t>
      </w:r>
      <w:r w:rsidR="002173F9">
        <w:t>udzielania świadczeń zdrowotnych</w:t>
      </w:r>
      <w:r w:rsidR="009C7E2E">
        <w:t>, ustalanych szczegółowo w comiesięcznym harmonogramie</w:t>
      </w:r>
      <w:r w:rsidR="00B80A19">
        <w:t>.</w:t>
      </w:r>
    </w:p>
    <w:p w14:paraId="4B713B30" w14:textId="77777777" w:rsidR="00DE2081" w:rsidRDefault="00DE2081" w:rsidP="00DB6407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14:paraId="51F87EEC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lastRenderedPageBreak/>
        <w:t>3.</w:t>
      </w:r>
    </w:p>
    <w:p w14:paraId="4529FF72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77399ED7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788F838E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34B6DCB1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63D40C0" w14:textId="76413F6A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 xml:space="preserve">( Dz. U. z </w:t>
      </w:r>
      <w:r w:rsidR="00F63FEA">
        <w:rPr>
          <w:rFonts w:eastAsia="Arial Unicode MS"/>
        </w:rPr>
        <w:t>2020</w:t>
      </w:r>
      <w:r w:rsidR="001D644B" w:rsidRPr="00FB631D">
        <w:rPr>
          <w:rFonts w:eastAsia="Arial Unicode MS"/>
        </w:rPr>
        <w:t xml:space="preserve"> r., poz. </w:t>
      </w:r>
      <w:r w:rsidR="00F63FEA">
        <w:rPr>
          <w:rFonts w:eastAsia="Arial Unicode MS"/>
        </w:rPr>
        <w:t>295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56E9E668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663909C2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 i prawnym.</w:t>
      </w:r>
    </w:p>
    <w:p w14:paraId="3538397C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4902140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6FC6288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00EA049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C27DC1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03475A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792E3E3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293D28E0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2A55CFB3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390DD3F4" w14:textId="77777777" w:rsidR="003E3620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62890DE2" w14:textId="77777777" w:rsidR="005217A8" w:rsidRPr="003E3620" w:rsidRDefault="005217A8" w:rsidP="003E3620">
      <w:pPr>
        <w:pStyle w:val="Akapitzlist"/>
        <w:widowControl/>
        <w:suppressAutoHyphens w:val="0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3EE67390" w14:textId="77777777" w:rsidR="005217A8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29EC3AB3" w14:textId="77777777"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6694A145" w14:textId="77777777"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</w:t>
      </w:r>
      <w:r>
        <w:lastRenderedPageBreak/>
        <w:t>Administratora (np. kancelarię prawną, dostawca oprogramowania, zewnętrznym audytorem, zleceniobiorcą świadczącym usługę z zakresu ochrony danych osobowych).</w:t>
      </w:r>
    </w:p>
    <w:p w14:paraId="6EFBAF67" w14:textId="77777777" w:rsidR="005217A8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nie będą udostępniane podmiotom  zewnętrznym, przekazywane do państwa trzeciego lub organizacji międzynarodowych oraz nie będą podlegały profilowaniu.</w:t>
      </w:r>
    </w:p>
    <w:p w14:paraId="4884EC5E" w14:textId="77777777" w:rsidR="005839EF" w:rsidRDefault="005839EF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E6CA5FF" w14:textId="77777777"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Moje dane osobowe będą przechowywane do momentu upływu okresu przewidzianego w przepisach prawa.</w:t>
      </w:r>
    </w:p>
    <w:p w14:paraId="1928E4EE" w14:textId="77777777"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50E34844" w14:textId="77777777"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Podanie danych jest dobrowolne, jednakże niezbędne do realizacji celu ich przetwarzania. Konsekwencja niepodania danych osobowych jest brak możliwości realizacji umowy.</w:t>
      </w:r>
    </w:p>
    <w:p w14:paraId="3A582F52" w14:textId="77777777" w:rsidR="0070631C" w:rsidRPr="009A6337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Administrator nie podejmuje decyzji w sposób zautomatyzowany w oparciu o moje dane osobowe.</w:t>
      </w:r>
    </w:p>
    <w:p w14:paraId="641C35BA" w14:textId="77777777"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14:paraId="294611B7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0022579A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0875250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226D96B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613BAF90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49CB134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0EAFA78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03BB590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14:paraId="45538A6E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30F287D6" w14:textId="2308CB7A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 Dz.U. z </w:t>
      </w:r>
      <w:r w:rsidR="00873DD8">
        <w:rPr>
          <w:rFonts w:eastAsia="Arial Unicode MS"/>
        </w:rPr>
        <w:t>2020</w:t>
      </w:r>
      <w:r w:rsidRPr="00937D15">
        <w:rPr>
          <w:rFonts w:eastAsia="Arial Unicode MS"/>
        </w:rPr>
        <w:t xml:space="preserve"> r., poz. </w:t>
      </w:r>
      <w:r w:rsidR="00F63FEA">
        <w:rPr>
          <w:rFonts w:eastAsia="Arial Unicode MS"/>
        </w:rPr>
        <w:t>295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351E978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58767A6E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5443C5F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470FA107" w14:textId="77777777" w:rsidR="004B564F" w:rsidRPr="00C44C8F" w:rsidRDefault="004B564F" w:rsidP="00C44C8F">
      <w:pPr>
        <w:spacing w:line="360" w:lineRule="auto"/>
        <w:rPr>
          <w:i/>
        </w:rPr>
      </w:pPr>
    </w:p>
    <w:p w14:paraId="3DA157C5" w14:textId="77777777" w:rsidR="00937D15" w:rsidRDefault="00937D15" w:rsidP="004B564F">
      <w:pPr>
        <w:rPr>
          <w:i/>
        </w:rPr>
      </w:pPr>
    </w:p>
    <w:p w14:paraId="71B0EC51" w14:textId="77777777" w:rsidR="00937D15" w:rsidRDefault="00937D15" w:rsidP="004B564F">
      <w:pPr>
        <w:rPr>
          <w:i/>
        </w:rPr>
      </w:pPr>
    </w:p>
    <w:p w14:paraId="2B66D1C5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28A2D3D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3BA8" w14:textId="77777777" w:rsidR="00A557CB" w:rsidRDefault="00A557CB">
      <w:r>
        <w:separator/>
      </w:r>
    </w:p>
  </w:endnote>
  <w:endnote w:type="continuationSeparator" w:id="0">
    <w:p w14:paraId="0DF35A54" w14:textId="77777777" w:rsidR="00A557CB" w:rsidRDefault="00A5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9592E" w14:textId="77777777" w:rsidR="00A557CB" w:rsidRDefault="00A557CB">
      <w:r>
        <w:separator/>
      </w:r>
    </w:p>
  </w:footnote>
  <w:footnote w:type="continuationSeparator" w:id="0">
    <w:p w14:paraId="442A0BAB" w14:textId="77777777" w:rsidR="00A557CB" w:rsidRDefault="00A55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1DB0" w14:textId="77777777" w:rsidR="00E35150" w:rsidRDefault="00E35150" w:rsidP="00D7262B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032B6F0" w14:textId="44728B60" w:rsidR="00761B44" w:rsidRDefault="000538B9" w:rsidP="00D7262B">
    <w:pPr>
      <w:pStyle w:val="Nagwek"/>
      <w:jc w:val="right"/>
      <w:rPr>
        <w:i/>
      </w:rPr>
    </w:pPr>
    <w:r>
      <w:rPr>
        <w:i/>
      </w:rPr>
      <w:t xml:space="preserve">Zarządu </w:t>
    </w:r>
    <w:r w:rsidR="00E35150">
      <w:rPr>
        <w:i/>
      </w:rPr>
      <w:t xml:space="preserve">Szpitala Czerniakowskiego </w:t>
    </w:r>
    <w:r>
      <w:rPr>
        <w:i/>
      </w:rPr>
      <w:t>Sp. z o.o.</w:t>
    </w:r>
  </w:p>
  <w:p w14:paraId="44A0F266" w14:textId="7EE0198D" w:rsidR="00E35150" w:rsidRDefault="00E35150" w:rsidP="00D7262B">
    <w:pPr>
      <w:pStyle w:val="Nagwek"/>
      <w:jc w:val="right"/>
      <w:rPr>
        <w:i/>
      </w:rPr>
    </w:pPr>
    <w:r>
      <w:rPr>
        <w:i/>
      </w:rPr>
      <w:t>Nr</w:t>
    </w:r>
    <w:r w:rsidR="008C3935">
      <w:rPr>
        <w:i/>
      </w:rPr>
      <w:t xml:space="preserve"> </w:t>
    </w:r>
    <w:r w:rsidR="00D7262B">
      <w:rPr>
        <w:i/>
      </w:rPr>
      <w:t>47</w:t>
    </w:r>
    <w:r w:rsidR="00F05725">
      <w:rPr>
        <w:i/>
      </w:rPr>
      <w:t>/I</w:t>
    </w:r>
    <w:r w:rsidR="00D23070">
      <w:rPr>
        <w:i/>
      </w:rPr>
      <w:t>I</w:t>
    </w:r>
    <w:r w:rsidR="00F05725">
      <w:rPr>
        <w:i/>
      </w:rPr>
      <w:t>I/20</w:t>
    </w:r>
    <w:r w:rsidR="00D7262B">
      <w:rPr>
        <w:i/>
      </w:rPr>
      <w:t>20</w:t>
    </w:r>
    <w:r w:rsidR="00F05725">
      <w:rPr>
        <w:i/>
      </w:rPr>
      <w:t xml:space="preserve"> r. </w:t>
    </w:r>
    <w:r>
      <w:rPr>
        <w:i/>
      </w:rPr>
      <w:t xml:space="preserve">z dnia </w:t>
    </w:r>
    <w:r w:rsidR="00F63FEA">
      <w:rPr>
        <w:i/>
      </w:rPr>
      <w:t>1</w:t>
    </w:r>
    <w:r w:rsidR="00D7262B">
      <w:rPr>
        <w:i/>
      </w:rPr>
      <w:t>4</w:t>
    </w:r>
    <w:r w:rsidR="002173F9">
      <w:rPr>
        <w:i/>
      </w:rPr>
      <w:t xml:space="preserve"> kwietnia</w:t>
    </w:r>
    <w:r w:rsidR="00F05725">
      <w:rPr>
        <w:i/>
      </w:rPr>
      <w:t xml:space="preserve"> 20</w:t>
    </w:r>
    <w:r w:rsidR="00D7262B">
      <w:rPr>
        <w:i/>
      </w:rPr>
      <w:t>20</w:t>
    </w:r>
    <w:r w:rsidR="00F05725">
      <w:rPr>
        <w:i/>
      </w:rPr>
      <w:t xml:space="preserve"> r.</w:t>
    </w:r>
  </w:p>
  <w:p w14:paraId="6D800B65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C4D"/>
    <w:rsid w:val="0002196B"/>
    <w:rsid w:val="00022C47"/>
    <w:rsid w:val="00044653"/>
    <w:rsid w:val="000452D7"/>
    <w:rsid w:val="000538B9"/>
    <w:rsid w:val="00077603"/>
    <w:rsid w:val="000A1B65"/>
    <w:rsid w:val="000A73C1"/>
    <w:rsid w:val="000D13ED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1F655C"/>
    <w:rsid w:val="00204C20"/>
    <w:rsid w:val="002173F9"/>
    <w:rsid w:val="0022765A"/>
    <w:rsid w:val="002424DA"/>
    <w:rsid w:val="002555F8"/>
    <w:rsid w:val="00262CD7"/>
    <w:rsid w:val="00283919"/>
    <w:rsid w:val="002963E2"/>
    <w:rsid w:val="002C04BE"/>
    <w:rsid w:val="002C4231"/>
    <w:rsid w:val="002E1769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7364A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65E4"/>
    <w:rsid w:val="00814F15"/>
    <w:rsid w:val="008201C3"/>
    <w:rsid w:val="00825DAA"/>
    <w:rsid w:val="00850A91"/>
    <w:rsid w:val="00864EBD"/>
    <w:rsid w:val="00865B70"/>
    <w:rsid w:val="00866740"/>
    <w:rsid w:val="00873DD8"/>
    <w:rsid w:val="00874774"/>
    <w:rsid w:val="008822A4"/>
    <w:rsid w:val="008A6734"/>
    <w:rsid w:val="008B1C4D"/>
    <w:rsid w:val="008C30E0"/>
    <w:rsid w:val="008C3935"/>
    <w:rsid w:val="008C6D29"/>
    <w:rsid w:val="008F57B4"/>
    <w:rsid w:val="00916DE8"/>
    <w:rsid w:val="00917CD8"/>
    <w:rsid w:val="009276B3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16EC5"/>
    <w:rsid w:val="00A27177"/>
    <w:rsid w:val="00A27986"/>
    <w:rsid w:val="00A4680E"/>
    <w:rsid w:val="00A557CB"/>
    <w:rsid w:val="00A6693B"/>
    <w:rsid w:val="00A87478"/>
    <w:rsid w:val="00AA1EF4"/>
    <w:rsid w:val="00AA5B61"/>
    <w:rsid w:val="00AA6EB1"/>
    <w:rsid w:val="00AB6F7D"/>
    <w:rsid w:val="00AE33A8"/>
    <w:rsid w:val="00B06DDF"/>
    <w:rsid w:val="00B2172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3070"/>
    <w:rsid w:val="00D25996"/>
    <w:rsid w:val="00D30F6E"/>
    <w:rsid w:val="00D36978"/>
    <w:rsid w:val="00D609FA"/>
    <w:rsid w:val="00D675DB"/>
    <w:rsid w:val="00D70B95"/>
    <w:rsid w:val="00D7262B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F71B0"/>
    <w:rsid w:val="00F01270"/>
    <w:rsid w:val="00F05725"/>
    <w:rsid w:val="00F231B6"/>
    <w:rsid w:val="00F623C6"/>
    <w:rsid w:val="00F63FEA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2AF90E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F888-B938-4EE7-A89A-8E23089A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31</cp:revision>
  <cp:lastPrinted>2018-12-20T15:10:00Z</cp:lastPrinted>
  <dcterms:created xsi:type="dcterms:W3CDTF">2019-02-24T19:48:00Z</dcterms:created>
  <dcterms:modified xsi:type="dcterms:W3CDTF">2020-04-14T11:36:00Z</dcterms:modified>
</cp:coreProperties>
</file>