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0F" w:rsidRPr="00E846A1" w:rsidRDefault="00E846A1" w:rsidP="00E846A1">
      <w:pPr>
        <w:jc w:val="right"/>
        <w:rPr>
          <w:rFonts w:ascii="Garamond" w:hAnsi="Garamond"/>
          <w:sz w:val="22"/>
          <w:szCs w:val="22"/>
        </w:rPr>
      </w:pPr>
      <w:r w:rsidRPr="00E846A1">
        <w:rPr>
          <w:rFonts w:ascii="Garamond" w:hAnsi="Garamond"/>
          <w:sz w:val="22"/>
          <w:szCs w:val="22"/>
        </w:rPr>
        <w:t>ZAŁĄCZNIK NR 1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</w:t>
      </w:r>
      <w:r w:rsidRPr="00F7067D">
        <w:rPr>
          <w:rFonts w:ascii="Garamond" w:hAnsi="Garamond" w:cs="Garamond"/>
          <w:sz w:val="22"/>
          <w:szCs w:val="22"/>
        </w:rPr>
        <w:t>.</w:t>
      </w:r>
      <w:r w:rsidRPr="00F7067D">
        <w:rPr>
          <w:rFonts w:ascii="Garamond" w:hAnsi="Garamond" w:cs="Garamond"/>
          <w:b/>
          <w:bCs/>
          <w:sz w:val="22"/>
          <w:szCs w:val="22"/>
        </w:rPr>
        <w:t xml:space="preserve"> DANE WYKONAWCY</w:t>
      </w:r>
      <w:r w:rsidRPr="00F7067D">
        <w:rPr>
          <w:rFonts w:ascii="Garamond" w:hAnsi="Garamond" w:cs="Garamond"/>
          <w:sz w:val="22"/>
          <w:szCs w:val="22"/>
        </w:rPr>
        <w:t>: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Pełna nazwa</w:t>
      </w:r>
      <w:r w:rsidRPr="00F7067D">
        <w:rPr>
          <w:rFonts w:ascii="Garamond" w:hAnsi="Garamond" w:cs="Garamond"/>
          <w:sz w:val="22"/>
          <w:szCs w:val="22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ab/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Adres </w:t>
      </w:r>
      <w:r w:rsidRPr="00F7067D">
        <w:rPr>
          <w:rFonts w:ascii="Garamond" w:hAnsi="Garamond" w:cs="Garamond"/>
          <w:sz w:val="22"/>
          <w:szCs w:val="22"/>
        </w:rPr>
        <w:t xml:space="preserve">/ </w:t>
      </w:r>
      <w:r w:rsidRPr="00F7067D">
        <w:rPr>
          <w:rFonts w:ascii="Garamond" w:hAnsi="Garamond" w:cs="Garamond"/>
          <w:b/>
          <w:bCs/>
          <w:sz w:val="22"/>
          <w:szCs w:val="22"/>
        </w:rPr>
        <w:t>Siedziba</w:t>
      </w:r>
      <w:r w:rsidRPr="00F7067D">
        <w:rPr>
          <w:rFonts w:ascii="Garamond" w:hAnsi="Garamond" w:cs="Garamond"/>
          <w:sz w:val="22"/>
          <w:szCs w:val="22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7067D">
        <w:rPr>
          <w:rFonts w:ascii="Garamond" w:hAnsi="Garamond" w:cs="Garamond"/>
          <w:b/>
          <w:bCs/>
          <w:sz w:val="22"/>
          <w:szCs w:val="22"/>
        </w:rPr>
        <w:t>Adres do korespondencji</w:t>
      </w:r>
      <w:r w:rsidRPr="00F7067D">
        <w:rPr>
          <w:rFonts w:ascii="Garamond" w:hAnsi="Garamond" w:cs="Garamond"/>
          <w:sz w:val="22"/>
          <w:szCs w:val="22"/>
        </w:rPr>
        <w:t xml:space="preserve"> [wypełnić jeśli jest inny niż adres siedziby*]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REGON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NIP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Telefon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i/>
          <w:i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Fax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E</w:t>
      </w:r>
      <w:r w:rsidRPr="00F7067D">
        <w:rPr>
          <w:rFonts w:ascii="Garamond" w:hAnsi="Garamond" w:cs="Garamond"/>
          <w:sz w:val="22"/>
          <w:szCs w:val="22"/>
        </w:rPr>
        <w:t>-</w:t>
      </w:r>
      <w:r w:rsidRPr="00F7067D">
        <w:rPr>
          <w:rFonts w:ascii="Garamond" w:hAnsi="Garamond" w:cs="Garamond"/>
          <w:b/>
          <w:bCs/>
          <w:sz w:val="22"/>
          <w:szCs w:val="22"/>
        </w:rPr>
        <w:t>mail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:rsidR="00372E0F" w:rsidRPr="00F7067D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sz w:val="22"/>
          <w:szCs w:val="22"/>
        </w:rPr>
        <w:t xml:space="preserve">Nr KRS i oznaczenie sądu, </w:t>
      </w:r>
      <w:r w:rsidRPr="00F7067D">
        <w:rPr>
          <w:rFonts w:ascii="Garamond" w:hAnsi="Garamond"/>
          <w:i/>
          <w:sz w:val="22"/>
          <w:szCs w:val="22"/>
        </w:rPr>
        <w:t>jeżeli dotyczy:</w:t>
      </w:r>
      <w:r w:rsidRPr="00F7067D">
        <w:rPr>
          <w:rFonts w:ascii="Garamond" w:hAnsi="Garamond"/>
          <w:b/>
          <w:sz w:val="22"/>
          <w:szCs w:val="22"/>
        </w:rPr>
        <w:t xml:space="preserve">      </w:t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II</w:t>
      </w:r>
      <w:r w:rsidRPr="00F7067D">
        <w:rPr>
          <w:rFonts w:ascii="Garamond" w:hAnsi="Garamond" w:cs="Garamond"/>
          <w:sz w:val="22"/>
          <w:szCs w:val="22"/>
        </w:rPr>
        <w:t xml:space="preserve">. </w:t>
      </w:r>
      <w:r w:rsidRPr="00F7067D">
        <w:rPr>
          <w:rFonts w:ascii="Garamond" w:hAnsi="Garamond" w:cs="Garamond"/>
          <w:b/>
          <w:bCs/>
          <w:sz w:val="22"/>
          <w:szCs w:val="22"/>
        </w:rPr>
        <w:t>PRZEDMIOT OFERTY</w:t>
      </w:r>
      <w:r w:rsidRPr="00F7067D">
        <w:rPr>
          <w:rFonts w:ascii="Garamond" w:hAnsi="Garamond" w:cs="Garamond"/>
          <w:sz w:val="22"/>
          <w:szCs w:val="22"/>
        </w:rPr>
        <w:t>:</w:t>
      </w:r>
    </w:p>
    <w:p w:rsidR="00372E0F" w:rsidRPr="00F7067D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ab/>
      </w:r>
    </w:p>
    <w:p w:rsidR="00E118E2" w:rsidRPr="00F7067D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dotyczy: zamówienia publicznego prowadzonego w trybie przetargu nieograniczonego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przez: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Szpital Czerniakowski </w:t>
      </w:r>
      <w:r w:rsidR="00F93413" w:rsidRPr="00F7067D">
        <w:rPr>
          <w:rFonts w:ascii="Garamond" w:hAnsi="Garamond" w:cs="Garamond"/>
          <w:b/>
          <w:bCs/>
          <w:sz w:val="22"/>
          <w:szCs w:val="22"/>
        </w:rPr>
        <w:t>Sp. z o.o.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764404" w:rsidRPr="00F7067D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Znak sprawy: </w:t>
      </w:r>
      <w:r w:rsidR="00AE2F80">
        <w:rPr>
          <w:rFonts w:ascii="Garamond" w:hAnsi="Garamond" w:cs="Garamond"/>
          <w:b/>
          <w:bCs/>
          <w:sz w:val="22"/>
          <w:szCs w:val="22"/>
        </w:rPr>
        <w:t>03</w:t>
      </w:r>
      <w:r w:rsidR="00EA5EEC" w:rsidRPr="00F7067D">
        <w:rPr>
          <w:rFonts w:ascii="Garamond" w:hAnsi="Garamond" w:cs="Garamond"/>
          <w:b/>
          <w:bCs/>
          <w:sz w:val="22"/>
          <w:szCs w:val="22"/>
        </w:rPr>
        <w:t>/2</w:t>
      </w:r>
      <w:r w:rsidR="00AE2F80">
        <w:rPr>
          <w:rFonts w:ascii="Garamond" w:hAnsi="Garamond" w:cs="Garamond"/>
          <w:b/>
          <w:bCs/>
          <w:sz w:val="22"/>
          <w:szCs w:val="22"/>
        </w:rPr>
        <w:t>020</w:t>
      </w:r>
      <w:r w:rsidR="00C63070" w:rsidRPr="00F706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62BA2" w:rsidRPr="00F7067D">
        <w:rPr>
          <w:rFonts w:ascii="Garamond" w:hAnsi="Garamond" w:cs="Garamond"/>
          <w:sz w:val="22"/>
          <w:szCs w:val="22"/>
        </w:rPr>
        <w:t>na</w:t>
      </w:r>
      <w:r w:rsidR="00390812" w:rsidRPr="00F7067D">
        <w:rPr>
          <w:rFonts w:ascii="Garamond" w:hAnsi="Garamond" w:cs="Garamond"/>
          <w:sz w:val="22"/>
          <w:szCs w:val="22"/>
        </w:rPr>
        <w:t xml:space="preserve"> dostawy</w:t>
      </w:r>
      <w:r w:rsidR="00462BA2" w:rsidRPr="00F7067D">
        <w:rPr>
          <w:rFonts w:ascii="Garamond" w:hAnsi="Garamond" w:cs="Garamond"/>
          <w:sz w:val="22"/>
          <w:szCs w:val="22"/>
        </w:rPr>
        <w:t>:</w:t>
      </w:r>
    </w:p>
    <w:p w:rsidR="00764404" w:rsidRPr="00F7067D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  <w:szCs w:val="22"/>
        </w:rPr>
      </w:pPr>
    </w:p>
    <w:p w:rsidR="00764404" w:rsidRPr="00F7067D" w:rsidRDefault="00D92AD6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color w:val="000099"/>
          <w:sz w:val="22"/>
          <w:szCs w:val="22"/>
        </w:rPr>
        <w:t>D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>ostaw</w:t>
      </w:r>
      <w:r w:rsidRPr="00F7067D">
        <w:rPr>
          <w:rFonts w:ascii="Garamond" w:hAnsi="Garamond"/>
          <w:b/>
          <w:color w:val="000099"/>
          <w:sz w:val="22"/>
          <w:szCs w:val="22"/>
        </w:rPr>
        <w:t>a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 xml:space="preserve"> produkt</w:t>
      </w:r>
      <w:r w:rsidR="00D05858">
        <w:rPr>
          <w:rFonts w:ascii="Garamond" w:hAnsi="Garamond"/>
          <w:b/>
          <w:color w:val="000099"/>
          <w:sz w:val="22"/>
          <w:szCs w:val="22"/>
        </w:rPr>
        <w:t>ów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 xml:space="preserve"> lecznic</w:t>
      </w:r>
      <w:r w:rsidR="004E1BA5" w:rsidRPr="00F7067D">
        <w:rPr>
          <w:rFonts w:ascii="Garamond" w:hAnsi="Garamond"/>
          <w:b/>
          <w:color w:val="000099"/>
          <w:sz w:val="22"/>
          <w:szCs w:val="22"/>
        </w:rPr>
        <w:t>z</w:t>
      </w:r>
      <w:r w:rsidR="00D05858">
        <w:rPr>
          <w:rFonts w:ascii="Garamond" w:hAnsi="Garamond"/>
          <w:b/>
          <w:color w:val="000099"/>
          <w:sz w:val="22"/>
          <w:szCs w:val="22"/>
        </w:rPr>
        <w:t xml:space="preserve">ych 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 xml:space="preserve">na rzecz Szpitala Czerniakowskiego Sp. z o.o. </w:t>
      </w:r>
    </w:p>
    <w:p w:rsidR="008D6808" w:rsidRPr="007533AC" w:rsidRDefault="008D6808" w:rsidP="008D680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</w:t>
      </w:r>
    </w:p>
    <w:p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372E0F" w:rsidRPr="001440B8" w:rsidRDefault="00372E0F">
      <w:pPr>
        <w:shd w:val="clear" w:color="auto" w:fill="EEECE1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lastRenderedPageBreak/>
        <w:t>II</w:t>
      </w:r>
      <w:bookmarkStart w:id="0" w:name="_GoBack"/>
      <w:bookmarkEnd w:id="0"/>
      <w:r w:rsidR="009441D4" w:rsidRPr="001440B8">
        <w:rPr>
          <w:rFonts w:ascii="Garamond" w:hAnsi="Garamond" w:cs="Garamond"/>
          <w:b/>
          <w:bCs/>
          <w:sz w:val="20"/>
          <w:szCs w:val="20"/>
        </w:rPr>
        <w:t xml:space="preserve">.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PODSTAWOWE INFORMACJE DOTYCZĄCE CENY OFERTY I KRYTERIÓW</w:t>
      </w:r>
    </w:p>
    <w:p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:rsidR="000E0DB8" w:rsidRPr="001440B8" w:rsidRDefault="00E118E2">
      <w:pPr>
        <w:ind w:right="-1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1</w:t>
      </w:r>
      <w:r w:rsidR="009A6470" w:rsidRPr="001440B8">
        <w:rPr>
          <w:rFonts w:ascii="Garamond" w:hAnsi="Garamond" w:cs="Garamond"/>
          <w:sz w:val="20"/>
          <w:szCs w:val="20"/>
        </w:rPr>
        <w:t>. Oferowana cena  oferty</w:t>
      </w:r>
      <w:r w:rsidR="00390812" w:rsidRPr="001440B8">
        <w:rPr>
          <w:rFonts w:ascii="Garamond" w:hAnsi="Garamond" w:cs="Garamond"/>
          <w:sz w:val="20"/>
          <w:szCs w:val="20"/>
        </w:rPr>
        <w:t xml:space="preserve"> 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(</w:t>
      </w:r>
      <w:r w:rsidR="00390812" w:rsidRPr="001440B8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)</w:t>
      </w:r>
      <w:r w:rsidR="006B7A43" w:rsidRPr="001440B8">
        <w:rPr>
          <w:rFonts w:ascii="Garamond" w:hAnsi="Garamond" w:cs="Garamond"/>
          <w:color w:val="000099"/>
          <w:sz w:val="20"/>
          <w:szCs w:val="20"/>
        </w:rPr>
        <w:t>:</w:t>
      </w:r>
      <w:r w:rsidR="009A6470" w:rsidRPr="001440B8">
        <w:rPr>
          <w:rFonts w:ascii="Garamond" w:hAnsi="Garamond" w:cs="Garamond"/>
          <w:color w:val="000099"/>
          <w:sz w:val="20"/>
          <w:szCs w:val="20"/>
        </w:rPr>
        <w:t xml:space="preserve"> </w:t>
      </w:r>
    </w:p>
    <w:p w:rsidR="0053110E" w:rsidRPr="001440B8" w:rsidRDefault="0053110E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E1BA5" w:rsidRPr="001440B8" w:rsidRDefault="004E1BA5" w:rsidP="004E1BA5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:rsidR="008C01ED" w:rsidRDefault="004E1BA5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1440B8">
        <w:rPr>
          <w:rFonts w:ascii="Garamond" w:hAnsi="Garamond" w:cs="Tahoma"/>
          <w:kern w:val="144"/>
          <w:sz w:val="20"/>
          <w:szCs w:val="20"/>
        </w:rPr>
        <w:t xml:space="preserve">* cena wyrażona do </w:t>
      </w:r>
      <w:r w:rsidRPr="001440B8">
        <w:rPr>
          <w:rFonts w:ascii="Garamond" w:hAnsi="Garamond" w:cs="Tahoma"/>
          <w:b/>
          <w:bCs/>
          <w:kern w:val="144"/>
          <w:sz w:val="20"/>
          <w:szCs w:val="20"/>
        </w:rPr>
        <w:t>2 miejsc</w:t>
      </w:r>
      <w:r w:rsidRPr="001440B8">
        <w:rPr>
          <w:rFonts w:ascii="Garamond" w:hAnsi="Garamond" w:cs="Tahoma"/>
          <w:kern w:val="144"/>
          <w:sz w:val="20"/>
          <w:szCs w:val="20"/>
        </w:rPr>
        <w:t xml:space="preserve"> po przecinku</w:t>
      </w:r>
    </w:p>
    <w:p w:rsidR="001440B8" w:rsidRPr="001440B8" w:rsidRDefault="001440B8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372E0F" w:rsidRPr="001440B8" w:rsidRDefault="00372E0F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  <w:vertAlign w:val="superscript"/>
        </w:rPr>
        <w:t>*)</w:t>
      </w:r>
      <w:r w:rsidR="00C63070" w:rsidRPr="001440B8">
        <w:rPr>
          <w:rFonts w:ascii="Garamond" w:hAnsi="Garamond" w:cs="Garamond"/>
          <w:sz w:val="20"/>
          <w:szCs w:val="20"/>
          <w:vertAlign w:val="superscript"/>
        </w:rPr>
        <w:t xml:space="preserve"> </w:t>
      </w: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1440B8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1440B8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EA5EEC" w:rsidRPr="001440B8">
        <w:rPr>
          <w:rFonts w:ascii="Garamond" w:hAnsi="Garamond" w:cs="Garamond"/>
          <w:i/>
          <w:iCs/>
          <w:sz w:val="20"/>
          <w:szCs w:val="20"/>
        </w:rPr>
        <w:t>ń publicznych [</w:t>
      </w:r>
      <w:r w:rsidR="00764404" w:rsidRPr="001440B8">
        <w:rPr>
          <w:rFonts w:ascii="Garamond" w:hAnsi="Garamond" w:cs="Tahoma"/>
          <w:i/>
          <w:sz w:val="20"/>
          <w:szCs w:val="20"/>
        </w:rPr>
        <w:t>tj. Dz. U. z 2018 r. poz. 1986</w:t>
      </w:r>
      <w:r w:rsidRPr="001440B8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="00E118E2" w:rsidRPr="001440B8">
        <w:rPr>
          <w:rFonts w:ascii="Garamond" w:hAnsi="Garamond" w:cs="Garamond"/>
          <w:i/>
          <w:iCs/>
          <w:color w:val="141412"/>
          <w:sz w:val="20"/>
          <w:szCs w:val="20"/>
        </w:rPr>
        <w:t xml:space="preserve"> </w:t>
      </w:r>
      <w:r w:rsidRPr="001440B8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</w:t>
      </w:r>
      <w:r w:rsidR="00E118E2" w:rsidRPr="001440B8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1440B8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8C01ED" w:rsidRPr="001440B8" w:rsidRDefault="008C01ED">
      <w:pPr>
        <w:pStyle w:val="Bezodstpw1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F726B" w:rsidRPr="001440B8" w:rsidRDefault="00372E0F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1440B8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</w:t>
      </w:r>
      <w:r w:rsidR="00C63070" w:rsidRPr="001440B8">
        <w:rPr>
          <w:rFonts w:ascii="Garamond" w:hAnsi="Garamond" w:cs="Garamond"/>
          <w:sz w:val="20"/>
          <w:szCs w:val="20"/>
          <w:u w:val="none"/>
        </w:rPr>
        <w:t xml:space="preserve">                                       </w:t>
      </w:r>
      <w:r w:rsidRPr="001440B8">
        <w:rPr>
          <w:rFonts w:ascii="Garamond" w:hAnsi="Garamond" w:cs="Garamond"/>
          <w:sz w:val="20"/>
          <w:szCs w:val="20"/>
          <w:u w:val="none"/>
        </w:rPr>
        <w:t xml:space="preserve">Przy ocenie takiej oferty zastosowanie będzie miał zapis wskazany w SIWZ Rozdział I ust. </w:t>
      </w:r>
      <w:r w:rsidR="00915F79" w:rsidRPr="001440B8">
        <w:rPr>
          <w:rFonts w:ascii="Garamond" w:hAnsi="Garamond" w:cs="Garamond"/>
          <w:sz w:val="20"/>
          <w:szCs w:val="20"/>
          <w:u w:val="none"/>
        </w:rPr>
        <w:t>6</w:t>
      </w:r>
      <w:r w:rsidRPr="001440B8">
        <w:rPr>
          <w:rFonts w:ascii="Garamond" w:hAnsi="Garamond" w:cs="Garamond"/>
          <w:sz w:val="20"/>
          <w:szCs w:val="20"/>
          <w:u w:val="none"/>
        </w:rPr>
        <w:t xml:space="preserve"> pkt.</w:t>
      </w:r>
      <w:r w:rsidR="00915F79" w:rsidRPr="001440B8">
        <w:rPr>
          <w:rFonts w:ascii="Garamond" w:hAnsi="Garamond" w:cs="Garamond"/>
          <w:sz w:val="20"/>
          <w:szCs w:val="20"/>
          <w:u w:val="none"/>
        </w:rPr>
        <w:t>6</w:t>
      </w:r>
      <w:r w:rsidRPr="001440B8">
        <w:rPr>
          <w:rFonts w:ascii="Garamond" w:hAnsi="Garamond" w:cs="Garamond"/>
          <w:sz w:val="20"/>
          <w:szCs w:val="20"/>
          <w:u w:val="none"/>
        </w:rPr>
        <w:t>.7. wynikający z art. 91 ust. 3</w:t>
      </w:r>
      <w:r w:rsidR="00C63070" w:rsidRPr="001440B8">
        <w:rPr>
          <w:rFonts w:ascii="Garamond" w:hAnsi="Garamond" w:cs="Garamond"/>
          <w:sz w:val="20"/>
          <w:szCs w:val="20"/>
          <w:u w:val="none"/>
        </w:rPr>
        <w:t xml:space="preserve"> </w:t>
      </w:r>
      <w:r w:rsidRPr="001440B8">
        <w:rPr>
          <w:rFonts w:ascii="Garamond" w:hAnsi="Garamond" w:cs="Garamond"/>
          <w:sz w:val="20"/>
          <w:szCs w:val="20"/>
          <w:u w:val="none"/>
        </w:rPr>
        <w:t>a ustawy P. z. p.</w:t>
      </w:r>
    </w:p>
    <w:p w:rsidR="00613962" w:rsidRPr="001440B8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</w:p>
    <w:p w:rsidR="00372E0F" w:rsidRPr="001440B8" w:rsidRDefault="00372E0F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>II</w:t>
      </w:r>
      <w:r w:rsidRPr="001440B8">
        <w:rPr>
          <w:rFonts w:ascii="Garamond" w:hAnsi="Garamond" w:cs="Garamond"/>
          <w:sz w:val="20"/>
          <w:szCs w:val="20"/>
        </w:rPr>
        <w:t>.</w:t>
      </w:r>
      <w:r w:rsidRPr="001440B8">
        <w:rPr>
          <w:rFonts w:ascii="Garamond" w:hAnsi="Garamond" w:cs="Garamond"/>
          <w:b/>
          <w:bCs/>
          <w:sz w:val="20"/>
          <w:szCs w:val="20"/>
        </w:rPr>
        <w:tab/>
        <w:t>POTWIERDZENIE SPEŁNIENIA WYMOGÓW SIWZ DOTYCZĄCYCH</w:t>
      </w:r>
    </w:p>
    <w:p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PRZEDMIOTU ZAMÓWIENIA I OBOWIAZKÓW WYKONAWCY</w:t>
      </w:r>
    </w:p>
    <w:p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 I Specyfikacji Istotnych Warunków Zamówienia ]</w:t>
      </w:r>
    </w:p>
    <w:p w:rsidR="00372E0F" w:rsidRPr="001440B8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20"/>
          <w:szCs w:val="20"/>
        </w:rPr>
      </w:pPr>
    </w:p>
    <w:p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:rsidR="00E118E2" w:rsidRPr="001440B8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t>Oświadczamy, że zapoznaliśmy się ze Specyfikacją Istotnych Warunków Zamówienia oraz jej załącznikami, ze 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:rsidR="005400F9" w:rsidRPr="001440B8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 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okresie</w:t>
      </w:r>
      <w:r w:rsidR="0079312B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5B5C00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1440B8">
        <w:rPr>
          <w:rFonts w:ascii="Garamond" w:hAnsi="Garamond"/>
          <w:b/>
          <w:color w:val="000099"/>
          <w:sz w:val="20"/>
          <w:szCs w:val="20"/>
          <w:u w:val="single"/>
        </w:rPr>
        <w:t>2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915F79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pkt. 2.3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>SIWZ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, w terminach wskazanych w pkt 2.1. rozdziału I SIWZ.</w:t>
      </w:r>
    </w:p>
    <w:p w:rsidR="00295636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:rsidR="00E118E2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:rsidR="00313755" w:rsidRPr="001440B8" w:rsidRDefault="001440B8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>Akceptujemy okoliczność</w:t>
      </w:r>
      <w:r w:rsidR="00313755" w:rsidRPr="001440B8">
        <w:rPr>
          <w:rFonts w:ascii="Garamond" w:hAnsi="Garamond"/>
          <w:sz w:val="20"/>
          <w:szCs w:val="20"/>
        </w:rPr>
        <w:t xml:space="preserve"> możliwoś</w:t>
      </w:r>
      <w:r w:rsidRPr="001440B8">
        <w:rPr>
          <w:rFonts w:ascii="Garamond" w:hAnsi="Garamond"/>
          <w:sz w:val="20"/>
          <w:szCs w:val="20"/>
        </w:rPr>
        <w:t>ci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-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:rsidR="00372E0F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:rsidR="002C5B09" w:rsidRPr="001440B8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  <w:vertAlign w:val="superscript"/>
        </w:rPr>
        <w:t xml:space="preserve">1) </w:t>
      </w:r>
      <w:r w:rsidRPr="001440B8">
        <w:rPr>
          <w:rFonts w:ascii="Garamond" w:hAnsi="Garamond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</w:p>
    <w:p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</w:rPr>
        <w:t xml:space="preserve">* W przypadku gdy wykonawca </w:t>
      </w:r>
      <w:r w:rsidRPr="001440B8">
        <w:rPr>
          <w:rFonts w:ascii="Garamond" w:hAnsi="Garamond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B09" w:rsidRPr="001440B8" w:rsidRDefault="002C5B09" w:rsidP="002C5B09">
      <w:pPr>
        <w:ind w:right="-1"/>
        <w:rPr>
          <w:rFonts w:ascii="Garamond" w:hAnsi="Garamond"/>
          <w:sz w:val="20"/>
          <w:szCs w:val="20"/>
        </w:rPr>
      </w:pPr>
    </w:p>
    <w:p w:rsidR="002C5B09" w:rsidRPr="001440B8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                              i w sprawie swobodnego przepływu takich danych oraz uchylenia Dyrektywy 95/46/WE – w pełnym zakresie związanym z udzieleniem zamówienia publicznego i zawarciem w jego wyniku Umowy..</w:t>
      </w:r>
    </w:p>
    <w:p w:rsidR="002C5B09" w:rsidRPr="001440B8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……………………………………….., bądź na adres poczty elektronicznej: …………………………………………………………………</w:t>
      </w:r>
    </w:p>
    <w:p w:rsidR="000426BB" w:rsidRPr="001440B8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47494F" w:rsidRPr="001440B8" w:rsidRDefault="0047494F" w:rsidP="00313876">
      <w:pPr>
        <w:rPr>
          <w:rFonts w:ascii="Garamond" w:hAnsi="Garamond" w:cs="Garamond"/>
          <w:color w:val="FF0000"/>
          <w:sz w:val="20"/>
          <w:szCs w:val="20"/>
        </w:rPr>
      </w:pPr>
    </w:p>
    <w:p w:rsidR="00372E0F" w:rsidRPr="001440B8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V.   INFORMACJE STANOWIĄCE TAJEMNICĘ PRZEDSIĘBIORSTWA W ROZUMIENIU PRZEPISÓW O ZWALCZANIU NIEUCZCIWEJ KONKURENCJI                                            </w:t>
      </w:r>
      <w:r w:rsidR="00372E0F"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:rsidR="00372E0F" w:rsidRPr="001440B8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:rsidR="009F726B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1440B8">
        <w:rPr>
          <w:rFonts w:ascii="Garamond" w:hAnsi="Garamond" w:cs="Garamond"/>
          <w:sz w:val="20"/>
          <w:szCs w:val="20"/>
        </w:rPr>
        <w:t xml:space="preserve"> . . . . . . . . . . . . . . . 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6330" w:rsidRPr="001440B8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 w:rsidRPr="001440B8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:rsidR="001440B8" w:rsidRDefault="00434821">
      <w:pPr>
        <w:shd w:val="clear" w:color="auto" w:fill="E6E6E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V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. WPŁATA WADIUM                                                                                                                              </w:t>
      </w:r>
    </w:p>
    <w:p w:rsidR="00372E0F" w:rsidRPr="001440B8" w:rsidRDefault="00372E0F">
      <w:pPr>
        <w:shd w:val="clear" w:color="auto" w:fill="E6E6E6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[Zgodnie ze Specyfikacją Istotnych Warunków Zamówienia, jeżeli dotyczy zamówienia]</w:t>
      </w:r>
    </w:p>
    <w:p w:rsidR="00915774" w:rsidRPr="001440B8" w:rsidRDefault="00915774">
      <w:pPr>
        <w:ind w:right="-1"/>
        <w:rPr>
          <w:rFonts w:ascii="Garamond" w:hAnsi="Garamond"/>
          <w:b/>
          <w:color w:val="000099"/>
          <w:sz w:val="20"/>
          <w:szCs w:val="20"/>
        </w:rPr>
      </w:pPr>
    </w:p>
    <w:p w:rsidR="004E1BA5" w:rsidRPr="001440B8" w:rsidRDefault="009E6DC3">
      <w:pPr>
        <w:ind w:right="-1"/>
        <w:rPr>
          <w:rFonts w:ascii="Garamond" w:hAnsi="Garamond"/>
          <w:b/>
          <w:color w:val="000099"/>
          <w:sz w:val="20"/>
          <w:szCs w:val="20"/>
        </w:rPr>
      </w:pPr>
      <w:r w:rsidRPr="001440B8">
        <w:rPr>
          <w:rFonts w:ascii="Garamond" w:hAnsi="Garamond"/>
          <w:b/>
          <w:color w:val="000099"/>
          <w:sz w:val="20"/>
          <w:szCs w:val="20"/>
        </w:rPr>
        <w:t>NIE DOTYCZY ZAMÓWIENIA</w:t>
      </w:r>
    </w:p>
    <w:p w:rsidR="00915774" w:rsidRPr="001440B8" w:rsidRDefault="00915774">
      <w:pPr>
        <w:ind w:right="-1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sz w:val="20"/>
          <w:szCs w:val="20"/>
        </w:rPr>
        <w:t xml:space="preserve">VI.   </w:t>
      </w:r>
      <w:r w:rsidRPr="001440B8">
        <w:rPr>
          <w:rFonts w:ascii="Garamond" w:hAnsi="Garamond" w:cs="Garamond"/>
          <w:b/>
          <w:bCs/>
          <w:sz w:val="20"/>
          <w:szCs w:val="20"/>
        </w:rPr>
        <w:t>OSOBY DO KONTAKTÓW Z ZAMAWIAJĄCYM</w:t>
      </w:r>
    </w:p>
    <w:p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Wykonawcy: ……………………………… ……………. </w:t>
      </w:r>
    </w:p>
    <w:p w:rsidR="00764404" w:rsidRPr="001440B8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nr. tel. …………………  </w:t>
      </w:r>
      <w:r w:rsidRPr="001440B8">
        <w:rPr>
          <w:rFonts w:ascii="Garamond" w:hAnsi="Garamond" w:cs="Garamond"/>
          <w:sz w:val="20"/>
          <w:szCs w:val="20"/>
        </w:rPr>
        <w:t>fax. ……………………..,  e-mail: …………………………………</w:t>
      </w:r>
    </w:p>
    <w:p w:rsidR="00390812" w:rsidRDefault="00390812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1440B8" w:rsidRP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lastRenderedPageBreak/>
        <w:t>Do niniejszej oferty załączamy:</w:t>
      </w:r>
    </w:p>
    <w:p w:rsidR="00390812" w:rsidRPr="001440B8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___</w:t>
      </w:r>
      <w:r w:rsidR="00EA5EEC" w:rsidRPr="001440B8">
        <w:rPr>
          <w:rFonts w:ascii="Garamond" w:hAnsi="Garamond" w:cs="Garamond"/>
          <w:sz w:val="20"/>
          <w:szCs w:val="20"/>
        </w:rPr>
        <w:t>__________,  dnia   ___/___/</w:t>
      </w:r>
      <w:r w:rsidR="00E73ECB">
        <w:rPr>
          <w:rFonts w:ascii="Garamond" w:hAnsi="Garamond" w:cs="Garamond"/>
          <w:sz w:val="20"/>
          <w:szCs w:val="20"/>
        </w:rPr>
        <w:t>___</w:t>
      </w:r>
      <w:r w:rsidRPr="001440B8">
        <w:rPr>
          <w:rFonts w:ascii="Garamond" w:hAnsi="Garamond" w:cs="Garamond"/>
          <w:sz w:val="20"/>
          <w:szCs w:val="20"/>
        </w:rPr>
        <w:t xml:space="preserve"> r.</w:t>
      </w:r>
    </w:p>
    <w:p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______________________________</w:t>
      </w:r>
    </w:p>
    <w:p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:rsidR="00390812" w:rsidRPr="001440B8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POUCZENIE:</w:t>
      </w:r>
    </w:p>
    <w:p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297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372E0F" w:rsidRPr="001440B8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305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 w:rsidRPr="001440B8">
        <w:rPr>
          <w:rFonts w:ascii="Garamond" w:hAnsi="Garamond" w:cs="Garamond"/>
          <w:i/>
          <w:iCs/>
          <w:sz w:val="20"/>
          <w:szCs w:val="20"/>
        </w:rPr>
        <w:t xml:space="preserve"> pozbawienia wolności do lat 3”</w:t>
      </w:r>
    </w:p>
    <w:p w:rsidR="005B5C00" w:rsidRPr="001440B8" w:rsidRDefault="005B5C00" w:rsidP="00611946">
      <w:pPr>
        <w:rPr>
          <w:rFonts w:ascii="Garamond" w:hAnsi="Garamond" w:cs="Tahoma"/>
          <w:b/>
          <w:smallCaps/>
          <w:sz w:val="22"/>
          <w:szCs w:val="22"/>
        </w:rPr>
      </w:pPr>
    </w:p>
    <w:p w:rsidR="008B1FF6" w:rsidRPr="001440B8" w:rsidRDefault="008B1FF6" w:rsidP="00AE286F">
      <w:pPr>
        <w:pStyle w:val="Bezodstpw"/>
        <w:rPr>
          <w:rFonts w:ascii="Garamond" w:hAnsi="Garamond"/>
          <w:sz w:val="22"/>
        </w:rPr>
      </w:pPr>
    </w:p>
    <w:sectPr w:rsidR="008B1FF6" w:rsidRPr="001440B8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C5" w:rsidRDefault="002043C5">
      <w:r>
        <w:separator/>
      </w:r>
    </w:p>
  </w:endnote>
  <w:endnote w:type="continuationSeparator" w:id="0">
    <w:p w:rsidR="002043C5" w:rsidRDefault="0020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C5" w:rsidRDefault="002043C5">
      <w:r>
        <w:separator/>
      </w:r>
    </w:p>
  </w:footnote>
  <w:footnote w:type="continuationSeparator" w:id="0">
    <w:p w:rsidR="002043C5" w:rsidRDefault="0020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AE2F80">
      <w:rPr>
        <w:rFonts w:ascii="Garamond" w:hAnsi="Garamond"/>
        <w:i/>
        <w:sz w:val="20"/>
        <w:szCs w:val="20"/>
        <w:lang w:eastAsia="pl-PL"/>
      </w:rPr>
      <w:t>03</w:t>
    </w:r>
    <w:r w:rsidRPr="00764404">
      <w:rPr>
        <w:rFonts w:ascii="Garamond" w:hAnsi="Garamond"/>
        <w:i/>
        <w:sz w:val="20"/>
        <w:szCs w:val="20"/>
        <w:lang w:eastAsia="pl-PL"/>
      </w:rPr>
      <w:t>/20</w:t>
    </w:r>
    <w:r w:rsidR="00AE2F80">
      <w:rPr>
        <w:rFonts w:ascii="Garamond" w:hAnsi="Garamond"/>
        <w:i/>
        <w:sz w:val="20"/>
        <w:szCs w:val="20"/>
        <w:lang w:eastAsia="pl-PL"/>
      </w:rPr>
      <w:t>20</w:t>
    </w:r>
  </w:p>
  <w:p w:rsidR="00764404" w:rsidRPr="00764404" w:rsidRDefault="00D92AD6" w:rsidP="00764404">
    <w:pPr>
      <w:pStyle w:val="Bezodstpw"/>
      <w:spacing w:line="360" w:lineRule="auto"/>
      <w:jc w:val="right"/>
      <w:rPr>
        <w:rFonts w:ascii="Garamond" w:hAnsi="Garamond"/>
        <w:i/>
        <w:sz w:val="20"/>
        <w:szCs w:val="20"/>
        <w:lang w:eastAsia="pl-PL"/>
      </w:rPr>
    </w:pPr>
    <w:r>
      <w:rPr>
        <w:rFonts w:ascii="Garamond" w:hAnsi="Garamond"/>
        <w:i/>
        <w:sz w:val="20"/>
        <w:szCs w:val="20"/>
      </w:rPr>
      <w:t xml:space="preserve">Dostawa </w:t>
    </w:r>
    <w:r w:rsidR="00764404" w:rsidRPr="00764404">
      <w:rPr>
        <w:rFonts w:ascii="Garamond" w:hAnsi="Garamond"/>
        <w:i/>
        <w:sz w:val="20"/>
        <w:szCs w:val="20"/>
      </w:rPr>
      <w:t xml:space="preserve"> produkt</w:t>
    </w:r>
    <w:r w:rsidR="00D05858">
      <w:rPr>
        <w:rFonts w:ascii="Garamond" w:hAnsi="Garamond"/>
        <w:i/>
        <w:sz w:val="20"/>
        <w:szCs w:val="20"/>
      </w:rPr>
      <w:t>ów</w:t>
    </w:r>
    <w:r w:rsidR="00764404" w:rsidRPr="00764404">
      <w:rPr>
        <w:rFonts w:ascii="Garamond" w:hAnsi="Garamond"/>
        <w:i/>
        <w:sz w:val="20"/>
        <w:szCs w:val="20"/>
      </w:rPr>
      <w:t xml:space="preserve"> lecznicz</w:t>
    </w:r>
    <w:r w:rsidR="00D05858">
      <w:rPr>
        <w:rFonts w:ascii="Garamond" w:hAnsi="Garamond"/>
        <w:i/>
        <w:sz w:val="20"/>
        <w:szCs w:val="20"/>
      </w:rPr>
      <w:t xml:space="preserve">ych </w:t>
    </w:r>
    <w:r w:rsidR="00764404" w:rsidRPr="00764404">
      <w:rPr>
        <w:rFonts w:ascii="Garamond" w:hAnsi="Garamond"/>
        <w:i/>
        <w:sz w:val="20"/>
        <w:szCs w:val="20"/>
      </w:rPr>
      <w:t xml:space="preserve">na rzecz Szpitala Czerniakowskiego Sp. z o.o. </w:t>
    </w:r>
  </w:p>
  <w:p w:rsidR="0031213B" w:rsidRPr="00C86A8A" w:rsidRDefault="0031213B" w:rsidP="00C86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84819"/>
    <w:rsid w:val="000A2E0D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40B8"/>
    <w:rsid w:val="0014532C"/>
    <w:rsid w:val="0015555C"/>
    <w:rsid w:val="00157215"/>
    <w:rsid w:val="00157CB2"/>
    <w:rsid w:val="0018316A"/>
    <w:rsid w:val="001A62AA"/>
    <w:rsid w:val="001C4897"/>
    <w:rsid w:val="001E020A"/>
    <w:rsid w:val="002043C5"/>
    <w:rsid w:val="002173E8"/>
    <w:rsid w:val="00234ECA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37191"/>
    <w:rsid w:val="00372E0F"/>
    <w:rsid w:val="0038006C"/>
    <w:rsid w:val="00390812"/>
    <w:rsid w:val="003A20D4"/>
    <w:rsid w:val="003B0021"/>
    <w:rsid w:val="003B41C8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D70E1"/>
    <w:rsid w:val="004E1795"/>
    <w:rsid w:val="004E1BA5"/>
    <w:rsid w:val="0051673B"/>
    <w:rsid w:val="0053110E"/>
    <w:rsid w:val="00533499"/>
    <w:rsid w:val="005400F9"/>
    <w:rsid w:val="00541921"/>
    <w:rsid w:val="00545EF6"/>
    <w:rsid w:val="00562E2E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B084E"/>
    <w:rsid w:val="006B7A43"/>
    <w:rsid w:val="006F6B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917C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67D0"/>
    <w:rsid w:val="00AC04E0"/>
    <w:rsid w:val="00AE286F"/>
    <w:rsid w:val="00AE2F80"/>
    <w:rsid w:val="00B10BC4"/>
    <w:rsid w:val="00B25A4E"/>
    <w:rsid w:val="00B845B9"/>
    <w:rsid w:val="00B84672"/>
    <w:rsid w:val="00B864D9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05858"/>
    <w:rsid w:val="00D15362"/>
    <w:rsid w:val="00D232EC"/>
    <w:rsid w:val="00D528D3"/>
    <w:rsid w:val="00D84127"/>
    <w:rsid w:val="00D92AD6"/>
    <w:rsid w:val="00DA72FC"/>
    <w:rsid w:val="00DA7374"/>
    <w:rsid w:val="00DC15EE"/>
    <w:rsid w:val="00DC3B90"/>
    <w:rsid w:val="00E118E2"/>
    <w:rsid w:val="00E4130A"/>
    <w:rsid w:val="00E42C69"/>
    <w:rsid w:val="00E63D8C"/>
    <w:rsid w:val="00E67229"/>
    <w:rsid w:val="00E73ECB"/>
    <w:rsid w:val="00E846A1"/>
    <w:rsid w:val="00EA4234"/>
    <w:rsid w:val="00EA5EEC"/>
    <w:rsid w:val="00EB057B"/>
    <w:rsid w:val="00EC5C58"/>
    <w:rsid w:val="00ED2591"/>
    <w:rsid w:val="00EE693D"/>
    <w:rsid w:val="00F037DA"/>
    <w:rsid w:val="00F370CE"/>
    <w:rsid w:val="00F4447A"/>
    <w:rsid w:val="00F44AA7"/>
    <w:rsid w:val="00F46912"/>
    <w:rsid w:val="00F7067D"/>
    <w:rsid w:val="00F821BF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5A81DB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E7C3-CFD5-401E-B829-8F8D67C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17</cp:revision>
  <cp:lastPrinted>2020-01-17T08:37:00Z</cp:lastPrinted>
  <dcterms:created xsi:type="dcterms:W3CDTF">2019-10-10T10:44:00Z</dcterms:created>
  <dcterms:modified xsi:type="dcterms:W3CDTF">2020-01-17T08:38:00Z</dcterms:modified>
</cp:coreProperties>
</file>