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2E0F" w:rsidRPr="00640661" w:rsidRDefault="00640661" w:rsidP="00E846A1">
      <w:pPr>
        <w:jc w:val="right"/>
        <w:rPr>
          <w:rFonts w:ascii="Garamond" w:hAnsi="Garamond"/>
          <w:b/>
          <w:bCs/>
          <w:i/>
          <w:iCs/>
          <w:sz w:val="22"/>
          <w:szCs w:val="22"/>
        </w:rPr>
      </w:pPr>
      <w:r w:rsidRPr="00640661">
        <w:rPr>
          <w:rFonts w:ascii="Garamond" w:hAnsi="Garamond"/>
          <w:b/>
          <w:bCs/>
          <w:i/>
          <w:iCs/>
          <w:sz w:val="22"/>
          <w:szCs w:val="22"/>
        </w:rPr>
        <w:t xml:space="preserve">Załącznik nr 1 do </w:t>
      </w:r>
      <w:r w:rsidR="00A00C9E" w:rsidRPr="00640661">
        <w:rPr>
          <w:rFonts w:ascii="Garamond" w:hAnsi="Garamond"/>
          <w:b/>
          <w:bCs/>
          <w:i/>
          <w:iCs/>
          <w:sz w:val="22"/>
          <w:szCs w:val="22"/>
        </w:rPr>
        <w:t>SIWZ</w:t>
      </w:r>
    </w:p>
    <w:p w:rsidR="00372E0F" w:rsidRDefault="00372E0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jc w:val="right"/>
        <w:rPr>
          <w:rFonts w:ascii="Garamond" w:hAnsi="Garamond" w:cs="Garamond"/>
          <w:sz w:val="26"/>
          <w:szCs w:val="26"/>
        </w:rPr>
      </w:pPr>
    </w:p>
    <w:p w:rsidR="00372E0F" w:rsidRDefault="00372E0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jc w:val="right"/>
        <w:rPr>
          <w:rFonts w:ascii="Garamond" w:hAnsi="Garamond" w:cs="Garamond"/>
          <w:sz w:val="26"/>
          <w:szCs w:val="26"/>
        </w:rPr>
      </w:pPr>
      <w:r>
        <w:rPr>
          <w:rFonts w:ascii="Garamond" w:hAnsi="Garamond" w:cs="Garamond"/>
          <w:sz w:val="26"/>
          <w:szCs w:val="26"/>
        </w:rPr>
        <w:t>. . . . . . . . . . . . . .</w:t>
      </w:r>
      <w:r>
        <w:rPr>
          <w:rFonts w:ascii="Garamond" w:hAnsi="Garamond" w:cs="Garamond"/>
          <w:sz w:val="18"/>
          <w:szCs w:val="18"/>
        </w:rPr>
        <w:t xml:space="preserve"> dnia </w:t>
      </w:r>
      <w:r>
        <w:rPr>
          <w:rFonts w:ascii="Garamond" w:hAnsi="Garamond" w:cs="Garamond"/>
          <w:sz w:val="26"/>
          <w:szCs w:val="26"/>
        </w:rPr>
        <w:t xml:space="preserve">. . . . . . . . . . . . </w:t>
      </w:r>
    </w:p>
    <w:p w:rsidR="00372E0F" w:rsidRDefault="00372E0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 w:cs="Garamond"/>
        </w:rPr>
      </w:pPr>
      <w:r>
        <w:rPr>
          <w:rFonts w:ascii="Garamond" w:hAnsi="Garamond" w:cs="Garamond"/>
        </w:rPr>
        <w:t>. . . . . . . . . . . . . . . . . . . . . .</w:t>
      </w:r>
    </w:p>
    <w:p w:rsidR="00372E0F" w:rsidRDefault="00372E0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 w:cs="Garamond"/>
          <w:sz w:val="16"/>
          <w:szCs w:val="16"/>
        </w:rPr>
      </w:pPr>
      <w:r>
        <w:rPr>
          <w:rFonts w:ascii="Garamond" w:hAnsi="Garamond" w:cs="Garamond"/>
          <w:sz w:val="16"/>
          <w:szCs w:val="16"/>
        </w:rPr>
        <w:t xml:space="preserve">         [pieczątka firmowa]</w:t>
      </w:r>
    </w:p>
    <w:p w:rsidR="00372E0F" w:rsidRDefault="00372E0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 w:cs="Garamond"/>
          <w:sz w:val="16"/>
          <w:szCs w:val="16"/>
        </w:rPr>
      </w:pPr>
    </w:p>
    <w:p w:rsidR="00372E0F" w:rsidRDefault="00372E0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shd w:val="clear" w:color="auto" w:fill="FFFFFF"/>
        <w:jc w:val="center"/>
        <w:rPr>
          <w:rFonts w:ascii="Garamond" w:hAnsi="Garamond" w:cs="Garamond"/>
          <w:sz w:val="4"/>
          <w:szCs w:val="4"/>
          <w:u w:val="single"/>
        </w:rPr>
      </w:pPr>
    </w:p>
    <w:p w:rsidR="00372E0F" w:rsidRDefault="00372E0F">
      <w:pPr>
        <w:pStyle w:val="Nagwek6"/>
        <w:pBdr>
          <w:top w:val="double" w:sz="1" w:space="0" w:color="000000"/>
        </w:pBdr>
        <w:shd w:val="clear" w:color="auto" w:fill="FFFFFF"/>
      </w:pPr>
      <w:r>
        <w:t>Oferta</w:t>
      </w:r>
    </w:p>
    <w:p w:rsidR="00372E0F" w:rsidRDefault="00372E0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shd w:val="clear" w:color="auto" w:fill="FFFFFF"/>
        <w:jc w:val="center"/>
        <w:rPr>
          <w:rFonts w:ascii="Garamond" w:hAnsi="Garamond" w:cs="Garamond"/>
          <w:sz w:val="4"/>
          <w:szCs w:val="4"/>
          <w:u w:val="single"/>
        </w:rPr>
      </w:pPr>
    </w:p>
    <w:p w:rsidR="00372E0F" w:rsidRDefault="00372E0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shd w:val="clear" w:color="auto" w:fill="FFFFFF"/>
        <w:rPr>
          <w:rFonts w:ascii="Garamond" w:hAnsi="Garamond" w:cs="Garamond"/>
          <w:sz w:val="16"/>
          <w:szCs w:val="16"/>
        </w:rPr>
      </w:pPr>
    </w:p>
    <w:p w:rsidR="00372E0F" w:rsidRPr="00F7067D" w:rsidRDefault="00372E0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shd w:val="clear" w:color="auto" w:fill="F3F3F3"/>
        <w:rPr>
          <w:rFonts w:ascii="Garamond" w:hAnsi="Garamond" w:cs="Garamond"/>
          <w:sz w:val="22"/>
          <w:szCs w:val="22"/>
        </w:rPr>
      </w:pPr>
      <w:r w:rsidRPr="00F7067D">
        <w:rPr>
          <w:rFonts w:ascii="Garamond" w:hAnsi="Garamond" w:cs="Garamond"/>
          <w:b/>
          <w:bCs/>
          <w:sz w:val="22"/>
          <w:szCs w:val="22"/>
        </w:rPr>
        <w:t>I</w:t>
      </w:r>
      <w:r w:rsidRPr="00F7067D">
        <w:rPr>
          <w:rFonts w:ascii="Garamond" w:hAnsi="Garamond" w:cs="Garamond"/>
          <w:sz w:val="22"/>
          <w:szCs w:val="22"/>
        </w:rPr>
        <w:t>.</w:t>
      </w:r>
      <w:r w:rsidRPr="00F7067D">
        <w:rPr>
          <w:rFonts w:ascii="Garamond" w:hAnsi="Garamond" w:cs="Garamond"/>
          <w:b/>
          <w:bCs/>
          <w:sz w:val="22"/>
          <w:szCs w:val="22"/>
        </w:rPr>
        <w:t xml:space="preserve"> DANE WYKONAWCY</w:t>
      </w:r>
      <w:r w:rsidRPr="00F7067D">
        <w:rPr>
          <w:rFonts w:ascii="Garamond" w:hAnsi="Garamond" w:cs="Garamond"/>
          <w:sz w:val="22"/>
          <w:szCs w:val="22"/>
        </w:rPr>
        <w:t>:</w:t>
      </w:r>
    </w:p>
    <w:p w:rsidR="00372E0F" w:rsidRPr="00F7067D" w:rsidRDefault="00372E0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 w:cs="Garamond"/>
          <w:b/>
          <w:bCs/>
          <w:sz w:val="22"/>
          <w:szCs w:val="22"/>
        </w:rPr>
      </w:pPr>
    </w:p>
    <w:p w:rsidR="00372E0F" w:rsidRPr="00F7067D" w:rsidRDefault="00372E0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 w:cs="Garamond"/>
          <w:sz w:val="22"/>
          <w:szCs w:val="22"/>
        </w:rPr>
      </w:pPr>
      <w:r w:rsidRPr="00F7067D">
        <w:rPr>
          <w:rFonts w:ascii="Garamond" w:hAnsi="Garamond" w:cs="Garamond"/>
          <w:b/>
          <w:bCs/>
          <w:sz w:val="22"/>
          <w:szCs w:val="22"/>
        </w:rPr>
        <w:t>Pełna nazwa</w:t>
      </w:r>
      <w:r w:rsidRPr="00F7067D">
        <w:rPr>
          <w:rFonts w:ascii="Garamond" w:hAnsi="Garamond" w:cs="Garamond"/>
          <w:sz w:val="22"/>
          <w:szCs w:val="22"/>
        </w:rPr>
        <w:tab/>
        <w:t xml:space="preserve">. . . . . . . . . . . . . . . . . . . . . . . . . . . . . . . . . . . . . . . . . . . . . . . . . . . . . . . . . . . . . . .    . . . . . . . . . . . . . . . . . . . . . . . . . . . . . . . . . . . . . . . . . . . . . . . . . . . . . . . . . . . . . . . . . . . . . . . . . .  </w:t>
      </w:r>
    </w:p>
    <w:p w:rsidR="00372E0F" w:rsidRPr="00F7067D" w:rsidRDefault="00372E0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 w:cs="Garamond"/>
          <w:sz w:val="22"/>
          <w:szCs w:val="22"/>
        </w:rPr>
      </w:pPr>
      <w:r w:rsidRPr="00F7067D">
        <w:rPr>
          <w:rFonts w:ascii="Garamond" w:hAnsi="Garamond" w:cs="Garamond"/>
          <w:sz w:val="22"/>
          <w:szCs w:val="22"/>
        </w:rPr>
        <w:tab/>
      </w:r>
    </w:p>
    <w:p w:rsidR="00372E0F" w:rsidRPr="00F7067D" w:rsidRDefault="00372E0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 w:cs="Garamond"/>
          <w:sz w:val="22"/>
          <w:szCs w:val="22"/>
        </w:rPr>
      </w:pPr>
      <w:r w:rsidRPr="00F7067D">
        <w:rPr>
          <w:rFonts w:ascii="Garamond" w:hAnsi="Garamond" w:cs="Garamond"/>
          <w:b/>
          <w:bCs/>
          <w:sz w:val="22"/>
          <w:szCs w:val="22"/>
        </w:rPr>
        <w:t xml:space="preserve">Adres </w:t>
      </w:r>
      <w:r w:rsidRPr="00F7067D">
        <w:rPr>
          <w:rFonts w:ascii="Garamond" w:hAnsi="Garamond" w:cs="Garamond"/>
          <w:sz w:val="22"/>
          <w:szCs w:val="22"/>
        </w:rPr>
        <w:t xml:space="preserve">/ </w:t>
      </w:r>
      <w:r w:rsidRPr="00F7067D">
        <w:rPr>
          <w:rFonts w:ascii="Garamond" w:hAnsi="Garamond" w:cs="Garamond"/>
          <w:b/>
          <w:bCs/>
          <w:sz w:val="22"/>
          <w:szCs w:val="22"/>
        </w:rPr>
        <w:t>Siedziba</w:t>
      </w:r>
      <w:r w:rsidRPr="00F7067D">
        <w:rPr>
          <w:rFonts w:ascii="Garamond" w:hAnsi="Garamond" w:cs="Garamond"/>
          <w:sz w:val="22"/>
          <w:szCs w:val="22"/>
        </w:rPr>
        <w:t xml:space="preserve"> [kod, miejscowość, ulica, powiat, województwo] 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  <w:r w:rsidR="0045795C">
        <w:rPr>
          <w:rFonts w:ascii="Garamond" w:hAnsi="Garamond" w:cs="Garamond"/>
          <w:sz w:val="22"/>
          <w:szCs w:val="22"/>
        </w:rPr>
        <w:br/>
      </w:r>
      <w:r w:rsidRPr="00F7067D">
        <w:rPr>
          <w:rFonts w:ascii="Garamond" w:hAnsi="Garamond" w:cs="Garamond"/>
          <w:b/>
          <w:bCs/>
          <w:sz w:val="22"/>
          <w:szCs w:val="22"/>
        </w:rPr>
        <w:t>Adres do korespondencji</w:t>
      </w:r>
      <w:r w:rsidRPr="00F7067D">
        <w:rPr>
          <w:rFonts w:ascii="Garamond" w:hAnsi="Garamond" w:cs="Garamond"/>
          <w:sz w:val="22"/>
          <w:szCs w:val="22"/>
        </w:rPr>
        <w:t xml:space="preserve"> [wypełnić jeśli jest inny niż adres siedziby*]</w:t>
      </w:r>
    </w:p>
    <w:p w:rsidR="00372E0F" w:rsidRPr="00F7067D" w:rsidRDefault="00372E0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 w:cs="Garamond"/>
          <w:sz w:val="22"/>
          <w:szCs w:val="22"/>
        </w:rPr>
      </w:pPr>
      <w:r w:rsidRPr="00F7067D">
        <w:rPr>
          <w:rFonts w:ascii="Garamond" w:hAnsi="Garamond" w:cs="Garamond"/>
          <w:sz w:val="22"/>
          <w:szCs w:val="22"/>
        </w:rPr>
        <w:t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</w:t>
      </w:r>
    </w:p>
    <w:p w:rsidR="00372E0F" w:rsidRPr="00F7067D" w:rsidRDefault="00372E0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 w:cs="Garamond"/>
          <w:sz w:val="22"/>
          <w:szCs w:val="22"/>
        </w:rPr>
      </w:pPr>
      <w:r w:rsidRPr="00F7067D">
        <w:rPr>
          <w:rFonts w:ascii="Garamond" w:hAnsi="Garamond" w:cs="Garamond"/>
          <w:b/>
          <w:bCs/>
          <w:sz w:val="22"/>
          <w:szCs w:val="22"/>
        </w:rPr>
        <w:t>REGON</w:t>
      </w:r>
      <w:r w:rsidRPr="00F7067D">
        <w:rPr>
          <w:rFonts w:ascii="Garamond" w:hAnsi="Garamond" w:cs="Garamond"/>
          <w:b/>
          <w:bCs/>
          <w:sz w:val="22"/>
          <w:szCs w:val="22"/>
        </w:rPr>
        <w:tab/>
      </w:r>
      <w:r w:rsidRPr="00F7067D">
        <w:rPr>
          <w:rFonts w:ascii="Garamond" w:hAnsi="Garamond" w:cs="Garamond"/>
          <w:sz w:val="22"/>
          <w:szCs w:val="22"/>
        </w:rPr>
        <w:t xml:space="preserve">. . . . . . . . . . . . . . . . . . . . . . . . . . . . . . . . . . . . . . . . . . . . . . . . . . . . . . . . . </w:t>
      </w:r>
    </w:p>
    <w:p w:rsidR="00372E0F" w:rsidRPr="00F7067D" w:rsidRDefault="00372E0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 w:cs="Garamond"/>
          <w:sz w:val="22"/>
          <w:szCs w:val="22"/>
        </w:rPr>
      </w:pPr>
      <w:r w:rsidRPr="00F7067D">
        <w:rPr>
          <w:rFonts w:ascii="Garamond" w:hAnsi="Garamond" w:cs="Garamond"/>
          <w:b/>
          <w:bCs/>
          <w:sz w:val="22"/>
          <w:szCs w:val="22"/>
        </w:rPr>
        <w:t>NIP</w:t>
      </w:r>
      <w:r w:rsidRPr="00F7067D">
        <w:rPr>
          <w:rFonts w:ascii="Garamond" w:hAnsi="Garamond" w:cs="Garamond"/>
          <w:b/>
          <w:bCs/>
          <w:sz w:val="22"/>
          <w:szCs w:val="22"/>
        </w:rPr>
        <w:tab/>
      </w:r>
      <w:r w:rsidRPr="00F7067D">
        <w:rPr>
          <w:rFonts w:ascii="Garamond" w:hAnsi="Garamond" w:cs="Garamond"/>
          <w:b/>
          <w:bCs/>
          <w:sz w:val="22"/>
          <w:szCs w:val="22"/>
        </w:rPr>
        <w:tab/>
      </w:r>
      <w:r w:rsidRPr="00F7067D">
        <w:rPr>
          <w:rFonts w:ascii="Garamond" w:hAnsi="Garamond" w:cs="Garamond"/>
          <w:sz w:val="22"/>
          <w:szCs w:val="22"/>
        </w:rPr>
        <w:t xml:space="preserve">. . . . . . . . . . . . . . . . . . . . . . . . . . . . . . . . . . . . . . . . . . . . . . . . . . . . . . . . . </w:t>
      </w:r>
    </w:p>
    <w:p w:rsidR="00372E0F" w:rsidRPr="00F7067D" w:rsidRDefault="00372E0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 w:cs="Garamond"/>
          <w:sz w:val="22"/>
          <w:szCs w:val="22"/>
        </w:rPr>
      </w:pPr>
      <w:r w:rsidRPr="00F7067D">
        <w:rPr>
          <w:rFonts w:ascii="Garamond" w:hAnsi="Garamond" w:cs="Garamond"/>
          <w:b/>
          <w:bCs/>
          <w:sz w:val="22"/>
          <w:szCs w:val="22"/>
        </w:rPr>
        <w:t>Telefon</w:t>
      </w:r>
      <w:r w:rsidRPr="00F7067D">
        <w:rPr>
          <w:rFonts w:ascii="Garamond" w:hAnsi="Garamond" w:cs="Garamond"/>
          <w:sz w:val="22"/>
          <w:szCs w:val="22"/>
        </w:rPr>
        <w:t>[z numerem kierunkowym]</w:t>
      </w:r>
      <w:r w:rsidRPr="00F7067D">
        <w:rPr>
          <w:rFonts w:ascii="Garamond" w:hAnsi="Garamond" w:cs="Garamond"/>
          <w:i/>
          <w:iCs/>
          <w:sz w:val="22"/>
          <w:szCs w:val="22"/>
        </w:rPr>
        <w:tab/>
      </w:r>
      <w:r w:rsidRPr="00F7067D">
        <w:rPr>
          <w:rFonts w:ascii="Garamond" w:hAnsi="Garamond" w:cs="Garamond"/>
          <w:sz w:val="22"/>
          <w:szCs w:val="22"/>
        </w:rPr>
        <w:t>. . . . . . . . . . . . . . . . . . . . . . . . . . . . . . . . . . . . . . . . . . . . .</w:t>
      </w:r>
    </w:p>
    <w:p w:rsidR="00372E0F" w:rsidRPr="00F7067D" w:rsidRDefault="00372E0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 w:cs="Garamond"/>
          <w:sz w:val="22"/>
          <w:szCs w:val="22"/>
        </w:rPr>
      </w:pPr>
      <w:r w:rsidRPr="00F7067D">
        <w:rPr>
          <w:rFonts w:ascii="Garamond" w:hAnsi="Garamond" w:cs="Garamond"/>
          <w:b/>
          <w:bCs/>
          <w:sz w:val="22"/>
          <w:szCs w:val="22"/>
        </w:rPr>
        <w:t>Fax</w:t>
      </w:r>
      <w:r w:rsidRPr="00F7067D">
        <w:rPr>
          <w:rFonts w:ascii="Garamond" w:hAnsi="Garamond" w:cs="Garamond"/>
          <w:sz w:val="22"/>
          <w:szCs w:val="22"/>
        </w:rPr>
        <w:t>[z numerem kierunkowym]</w:t>
      </w:r>
      <w:r w:rsidRPr="00F7067D">
        <w:rPr>
          <w:rFonts w:ascii="Garamond" w:hAnsi="Garamond" w:cs="Garamond"/>
          <w:sz w:val="22"/>
          <w:szCs w:val="22"/>
        </w:rPr>
        <w:tab/>
        <w:t>. . . . . . . . . . . . . . . . . . . . . . . . . . . . . . . . . . . . . . . . . . . . .</w:t>
      </w:r>
    </w:p>
    <w:p w:rsidR="00372E0F" w:rsidRPr="00F7067D" w:rsidRDefault="00372E0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 w:cs="Garamond"/>
          <w:sz w:val="22"/>
          <w:szCs w:val="22"/>
        </w:rPr>
      </w:pPr>
      <w:r w:rsidRPr="00F7067D">
        <w:rPr>
          <w:rFonts w:ascii="Garamond" w:hAnsi="Garamond" w:cs="Garamond"/>
          <w:b/>
          <w:bCs/>
          <w:sz w:val="22"/>
          <w:szCs w:val="22"/>
        </w:rPr>
        <w:t>E</w:t>
      </w:r>
      <w:r w:rsidRPr="00F7067D">
        <w:rPr>
          <w:rFonts w:ascii="Garamond" w:hAnsi="Garamond" w:cs="Garamond"/>
          <w:sz w:val="22"/>
          <w:szCs w:val="22"/>
        </w:rPr>
        <w:t>-</w:t>
      </w:r>
      <w:r w:rsidRPr="00F7067D">
        <w:rPr>
          <w:rFonts w:ascii="Garamond" w:hAnsi="Garamond" w:cs="Garamond"/>
          <w:b/>
          <w:bCs/>
          <w:sz w:val="22"/>
          <w:szCs w:val="22"/>
        </w:rPr>
        <w:t>mail</w:t>
      </w:r>
      <w:r w:rsidRPr="00F7067D">
        <w:rPr>
          <w:rFonts w:ascii="Garamond" w:hAnsi="Garamond" w:cs="Garamond"/>
          <w:b/>
          <w:bCs/>
          <w:sz w:val="22"/>
          <w:szCs w:val="22"/>
        </w:rPr>
        <w:tab/>
      </w:r>
      <w:r w:rsidRPr="00F7067D">
        <w:rPr>
          <w:rFonts w:ascii="Garamond" w:hAnsi="Garamond" w:cs="Garamond"/>
          <w:b/>
          <w:bCs/>
          <w:sz w:val="22"/>
          <w:szCs w:val="22"/>
        </w:rPr>
        <w:tab/>
      </w:r>
      <w:r w:rsidRPr="00F7067D">
        <w:rPr>
          <w:rFonts w:ascii="Garamond" w:hAnsi="Garamond" w:cs="Garamond"/>
          <w:b/>
          <w:bCs/>
          <w:sz w:val="22"/>
          <w:szCs w:val="22"/>
        </w:rPr>
        <w:tab/>
      </w:r>
      <w:r w:rsidRPr="00F7067D">
        <w:rPr>
          <w:rFonts w:ascii="Garamond" w:hAnsi="Garamond" w:cs="Garamond"/>
          <w:sz w:val="22"/>
          <w:szCs w:val="22"/>
        </w:rPr>
        <w:tab/>
        <w:t>. . . . . . . . . . . . . . . . . . . . . . . . . . . . . . . . . . . . . . . . . . . . .</w:t>
      </w:r>
    </w:p>
    <w:p w:rsidR="00372E0F" w:rsidRPr="00F7067D" w:rsidRDefault="00390812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 w:cs="Garamond"/>
          <w:sz w:val="22"/>
          <w:szCs w:val="22"/>
        </w:rPr>
      </w:pPr>
      <w:r w:rsidRPr="00F7067D">
        <w:rPr>
          <w:rFonts w:ascii="Garamond" w:hAnsi="Garamond"/>
          <w:b/>
          <w:sz w:val="22"/>
          <w:szCs w:val="22"/>
        </w:rPr>
        <w:t xml:space="preserve">Nr KRS i oznaczenie sądu, </w:t>
      </w:r>
      <w:r w:rsidRPr="00F7067D">
        <w:rPr>
          <w:rFonts w:ascii="Garamond" w:hAnsi="Garamond"/>
          <w:i/>
          <w:sz w:val="22"/>
          <w:szCs w:val="22"/>
        </w:rPr>
        <w:t>jeżeli dotyczy:</w:t>
      </w:r>
      <w:r w:rsidRPr="00F7067D">
        <w:rPr>
          <w:rFonts w:ascii="Garamond" w:hAnsi="Garamond"/>
          <w:b/>
          <w:sz w:val="22"/>
          <w:szCs w:val="22"/>
        </w:rPr>
        <w:t xml:space="preserve">      </w:t>
      </w:r>
      <w:r w:rsidRPr="00F7067D">
        <w:rPr>
          <w:rFonts w:ascii="Garamond" w:hAnsi="Garamond" w:cs="Garamond"/>
          <w:sz w:val="22"/>
          <w:szCs w:val="22"/>
        </w:rPr>
        <w:t>. . . . . . . . . . . . . . . . . . . . . . . . . . . . . . . . . . . . . . .</w:t>
      </w:r>
    </w:p>
    <w:p w:rsidR="00372E0F" w:rsidRPr="00F7067D" w:rsidRDefault="00372E0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 w:cs="Garamond"/>
          <w:sz w:val="22"/>
          <w:szCs w:val="22"/>
        </w:rPr>
      </w:pPr>
    </w:p>
    <w:p w:rsidR="00372E0F" w:rsidRDefault="00372E0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 w:cs="Garamond"/>
          <w:sz w:val="22"/>
          <w:szCs w:val="22"/>
        </w:rPr>
      </w:pPr>
    </w:p>
    <w:p w:rsidR="00957466" w:rsidRPr="00F7067D" w:rsidRDefault="00957466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 w:cs="Garamond"/>
          <w:sz w:val="22"/>
          <w:szCs w:val="22"/>
        </w:rPr>
      </w:pPr>
    </w:p>
    <w:p w:rsidR="00372E0F" w:rsidRPr="00F7067D" w:rsidRDefault="00372E0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shd w:val="clear" w:color="auto" w:fill="F3F3F3"/>
        <w:rPr>
          <w:rFonts w:ascii="Garamond" w:hAnsi="Garamond" w:cs="Garamond"/>
          <w:sz w:val="22"/>
          <w:szCs w:val="22"/>
        </w:rPr>
      </w:pPr>
      <w:r w:rsidRPr="00F7067D">
        <w:rPr>
          <w:rFonts w:ascii="Garamond" w:hAnsi="Garamond" w:cs="Garamond"/>
          <w:b/>
          <w:bCs/>
          <w:sz w:val="22"/>
          <w:szCs w:val="22"/>
        </w:rPr>
        <w:t>II</w:t>
      </w:r>
      <w:r w:rsidRPr="00F7067D">
        <w:rPr>
          <w:rFonts w:ascii="Garamond" w:hAnsi="Garamond" w:cs="Garamond"/>
          <w:sz w:val="22"/>
          <w:szCs w:val="22"/>
        </w:rPr>
        <w:t xml:space="preserve">. </w:t>
      </w:r>
      <w:r w:rsidRPr="00F7067D">
        <w:rPr>
          <w:rFonts w:ascii="Garamond" w:hAnsi="Garamond" w:cs="Garamond"/>
          <w:b/>
          <w:bCs/>
          <w:sz w:val="22"/>
          <w:szCs w:val="22"/>
        </w:rPr>
        <w:t>PRZEDMIOT OFERTY</w:t>
      </w:r>
      <w:r w:rsidRPr="00F7067D">
        <w:rPr>
          <w:rFonts w:ascii="Garamond" w:hAnsi="Garamond" w:cs="Garamond"/>
          <w:sz w:val="22"/>
          <w:szCs w:val="22"/>
        </w:rPr>
        <w:t>:</w:t>
      </w:r>
    </w:p>
    <w:p w:rsidR="00372E0F" w:rsidRPr="00F7067D" w:rsidRDefault="00E846A1" w:rsidP="00E846A1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tabs>
          <w:tab w:val="left" w:pos="6120"/>
        </w:tabs>
        <w:rPr>
          <w:rFonts w:ascii="Garamond" w:hAnsi="Garamond" w:cs="Garamond"/>
          <w:b/>
          <w:bCs/>
          <w:sz w:val="22"/>
          <w:szCs w:val="22"/>
        </w:rPr>
      </w:pPr>
      <w:r w:rsidRPr="00F7067D">
        <w:rPr>
          <w:rFonts w:ascii="Garamond" w:hAnsi="Garamond" w:cs="Garamond"/>
          <w:b/>
          <w:bCs/>
          <w:sz w:val="22"/>
          <w:szCs w:val="22"/>
        </w:rPr>
        <w:tab/>
      </w:r>
    </w:p>
    <w:p w:rsidR="00E118E2" w:rsidRDefault="00E118E2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 w:cs="Garamond"/>
          <w:sz w:val="22"/>
          <w:szCs w:val="22"/>
        </w:rPr>
      </w:pPr>
    </w:p>
    <w:p w:rsidR="00957466" w:rsidRPr="00F7067D" w:rsidRDefault="00957466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 w:cs="Garamond"/>
          <w:sz w:val="22"/>
          <w:szCs w:val="22"/>
        </w:rPr>
      </w:pPr>
    </w:p>
    <w:p w:rsidR="00372E0F" w:rsidRPr="00F7067D" w:rsidRDefault="00372E0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 w:cs="Garamond"/>
          <w:sz w:val="22"/>
          <w:szCs w:val="22"/>
        </w:rPr>
      </w:pPr>
      <w:r w:rsidRPr="00F7067D">
        <w:rPr>
          <w:rFonts w:ascii="Garamond" w:hAnsi="Garamond" w:cs="Garamond"/>
          <w:sz w:val="22"/>
          <w:szCs w:val="22"/>
        </w:rPr>
        <w:t xml:space="preserve">dotyczy: zamówienia publicznego prowadzonego w trybie przetargu nieograniczonego </w:t>
      </w:r>
    </w:p>
    <w:p w:rsidR="00372E0F" w:rsidRPr="00F7067D" w:rsidRDefault="00372E0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 w:cs="Garamond"/>
          <w:sz w:val="22"/>
          <w:szCs w:val="22"/>
        </w:rPr>
      </w:pPr>
    </w:p>
    <w:p w:rsidR="00372E0F" w:rsidRDefault="00372E0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spacing w:line="360" w:lineRule="auto"/>
        <w:rPr>
          <w:rFonts w:ascii="Garamond" w:hAnsi="Garamond" w:cs="Garamond"/>
          <w:sz w:val="22"/>
          <w:szCs w:val="22"/>
        </w:rPr>
      </w:pPr>
      <w:r w:rsidRPr="00F7067D">
        <w:rPr>
          <w:rFonts w:ascii="Garamond" w:hAnsi="Garamond" w:cs="Garamond"/>
          <w:sz w:val="22"/>
          <w:szCs w:val="22"/>
        </w:rPr>
        <w:t xml:space="preserve">przez: </w:t>
      </w:r>
    </w:p>
    <w:p w:rsidR="00957466" w:rsidRPr="00F7067D" w:rsidRDefault="00957466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spacing w:line="360" w:lineRule="auto"/>
        <w:rPr>
          <w:rFonts w:ascii="Garamond" w:hAnsi="Garamond" w:cs="Garamond"/>
          <w:sz w:val="22"/>
          <w:szCs w:val="22"/>
        </w:rPr>
      </w:pPr>
    </w:p>
    <w:p w:rsidR="00372E0F" w:rsidRPr="00F7067D" w:rsidRDefault="00372E0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spacing w:line="360" w:lineRule="auto"/>
        <w:jc w:val="center"/>
        <w:rPr>
          <w:rFonts w:ascii="Garamond" w:hAnsi="Garamond" w:cs="Garamond"/>
          <w:b/>
          <w:bCs/>
          <w:sz w:val="22"/>
          <w:szCs w:val="22"/>
        </w:rPr>
      </w:pPr>
      <w:r w:rsidRPr="00F7067D">
        <w:rPr>
          <w:rFonts w:ascii="Garamond" w:hAnsi="Garamond" w:cs="Garamond"/>
          <w:b/>
          <w:bCs/>
          <w:sz w:val="22"/>
          <w:szCs w:val="22"/>
        </w:rPr>
        <w:t xml:space="preserve">Szpital Czerniakowski </w:t>
      </w:r>
      <w:r w:rsidR="00F93413" w:rsidRPr="00F7067D">
        <w:rPr>
          <w:rFonts w:ascii="Garamond" w:hAnsi="Garamond" w:cs="Garamond"/>
          <w:b/>
          <w:bCs/>
          <w:sz w:val="22"/>
          <w:szCs w:val="22"/>
        </w:rPr>
        <w:t>Sp. z o.o.</w:t>
      </w:r>
    </w:p>
    <w:p w:rsidR="00372E0F" w:rsidRPr="00F7067D" w:rsidRDefault="00372E0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 w:cs="Garamond"/>
          <w:sz w:val="22"/>
          <w:szCs w:val="22"/>
        </w:rPr>
      </w:pPr>
    </w:p>
    <w:p w:rsidR="00764404" w:rsidRPr="00F7067D" w:rsidRDefault="00A00C9E" w:rsidP="00764404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jc w:val="center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z</w:t>
      </w:r>
      <w:r w:rsidR="00372E0F" w:rsidRPr="00F7067D">
        <w:rPr>
          <w:rFonts w:ascii="Garamond" w:hAnsi="Garamond" w:cs="Garamond"/>
          <w:sz w:val="22"/>
          <w:szCs w:val="22"/>
        </w:rPr>
        <w:t xml:space="preserve">nak sprawy: </w:t>
      </w:r>
      <w:r w:rsidR="004E1BA5" w:rsidRPr="00F7067D">
        <w:rPr>
          <w:rFonts w:ascii="Garamond" w:hAnsi="Garamond" w:cs="Garamond"/>
          <w:b/>
          <w:bCs/>
          <w:sz w:val="22"/>
          <w:szCs w:val="22"/>
        </w:rPr>
        <w:t>8</w:t>
      </w:r>
      <w:r w:rsidR="0045795C">
        <w:rPr>
          <w:rFonts w:ascii="Garamond" w:hAnsi="Garamond" w:cs="Garamond"/>
          <w:b/>
          <w:bCs/>
          <w:sz w:val="22"/>
          <w:szCs w:val="22"/>
        </w:rPr>
        <w:t>1</w:t>
      </w:r>
      <w:r w:rsidR="00EA5EEC" w:rsidRPr="00F7067D">
        <w:rPr>
          <w:rFonts w:ascii="Garamond" w:hAnsi="Garamond" w:cs="Garamond"/>
          <w:b/>
          <w:bCs/>
          <w:sz w:val="22"/>
          <w:szCs w:val="22"/>
        </w:rPr>
        <w:t>/201</w:t>
      </w:r>
      <w:r w:rsidR="003A20D4" w:rsidRPr="00F7067D">
        <w:rPr>
          <w:rFonts w:ascii="Garamond" w:hAnsi="Garamond" w:cs="Garamond"/>
          <w:b/>
          <w:bCs/>
          <w:sz w:val="22"/>
          <w:szCs w:val="22"/>
        </w:rPr>
        <w:t>9</w:t>
      </w:r>
      <w:r w:rsidR="00C63070" w:rsidRPr="00F7067D">
        <w:rPr>
          <w:rFonts w:ascii="Garamond" w:hAnsi="Garamond" w:cs="Garamond"/>
          <w:b/>
          <w:bCs/>
          <w:sz w:val="22"/>
          <w:szCs w:val="22"/>
        </w:rPr>
        <w:t xml:space="preserve"> </w:t>
      </w:r>
      <w:r w:rsidR="00462BA2" w:rsidRPr="00F7067D">
        <w:rPr>
          <w:rFonts w:ascii="Garamond" w:hAnsi="Garamond" w:cs="Garamond"/>
          <w:sz w:val="22"/>
          <w:szCs w:val="22"/>
        </w:rPr>
        <w:t>na:</w:t>
      </w:r>
    </w:p>
    <w:p w:rsidR="00764404" w:rsidRPr="00F7067D" w:rsidRDefault="00764404" w:rsidP="00764404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jc w:val="center"/>
        <w:rPr>
          <w:rFonts w:ascii="Garamond" w:hAnsi="Garamond"/>
          <w:b/>
          <w:color w:val="000099"/>
          <w:sz w:val="22"/>
          <w:szCs w:val="22"/>
        </w:rPr>
      </w:pPr>
    </w:p>
    <w:p w:rsidR="00764404" w:rsidRPr="00F7067D" w:rsidRDefault="00A00C9E" w:rsidP="00764404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spacing w:line="360" w:lineRule="auto"/>
        <w:jc w:val="center"/>
        <w:rPr>
          <w:rFonts w:ascii="Garamond" w:hAnsi="Garamond" w:cs="Garamond"/>
          <w:sz w:val="22"/>
          <w:szCs w:val="22"/>
        </w:rPr>
      </w:pPr>
      <w:r>
        <w:rPr>
          <w:rFonts w:ascii="Garamond" w:hAnsi="Garamond"/>
          <w:b/>
          <w:color w:val="000099"/>
          <w:sz w:val="22"/>
          <w:szCs w:val="22"/>
        </w:rPr>
        <w:t>d</w:t>
      </w:r>
      <w:r w:rsidR="00764404" w:rsidRPr="00F7067D">
        <w:rPr>
          <w:rFonts w:ascii="Garamond" w:hAnsi="Garamond"/>
          <w:b/>
          <w:color w:val="000099"/>
          <w:sz w:val="22"/>
          <w:szCs w:val="22"/>
        </w:rPr>
        <w:t>ostaw</w:t>
      </w:r>
      <w:r>
        <w:rPr>
          <w:rFonts w:ascii="Garamond" w:hAnsi="Garamond"/>
          <w:b/>
          <w:color w:val="000099"/>
          <w:sz w:val="22"/>
          <w:szCs w:val="22"/>
        </w:rPr>
        <w:t>y</w:t>
      </w:r>
      <w:r w:rsidR="009F2E0F">
        <w:rPr>
          <w:rFonts w:ascii="Garamond" w:hAnsi="Garamond"/>
          <w:b/>
          <w:color w:val="000099"/>
          <w:sz w:val="22"/>
          <w:szCs w:val="22"/>
        </w:rPr>
        <w:t xml:space="preserve"> nici chirurgicznych </w:t>
      </w:r>
      <w:proofErr w:type="spellStart"/>
      <w:r w:rsidR="009F2E0F">
        <w:rPr>
          <w:rFonts w:ascii="Garamond" w:hAnsi="Garamond"/>
          <w:b/>
          <w:color w:val="000099"/>
          <w:sz w:val="22"/>
          <w:szCs w:val="22"/>
        </w:rPr>
        <w:t>niewchłanialnych</w:t>
      </w:r>
      <w:proofErr w:type="spellEnd"/>
      <w:r w:rsidR="009F2E0F">
        <w:rPr>
          <w:rFonts w:ascii="Garamond" w:hAnsi="Garamond"/>
          <w:b/>
          <w:color w:val="000099"/>
          <w:sz w:val="22"/>
          <w:szCs w:val="22"/>
        </w:rPr>
        <w:t xml:space="preserve"> </w:t>
      </w:r>
      <w:r w:rsidR="00764404" w:rsidRPr="00F7067D">
        <w:rPr>
          <w:rFonts w:ascii="Garamond" w:hAnsi="Garamond"/>
          <w:b/>
          <w:color w:val="000099"/>
          <w:sz w:val="22"/>
          <w:szCs w:val="22"/>
        </w:rPr>
        <w:t xml:space="preserve">na rzecz Szpitala Czerniakowskiego Sp. z o.o. </w:t>
      </w:r>
    </w:p>
    <w:p w:rsidR="008D6808" w:rsidRPr="007533AC" w:rsidRDefault="008D6808" w:rsidP="008D6808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 w:cs="Garamond"/>
          <w:sz w:val="16"/>
          <w:szCs w:val="16"/>
        </w:rPr>
      </w:pPr>
    </w:p>
    <w:p w:rsidR="009A6470" w:rsidRPr="007533AC" w:rsidRDefault="009A6470" w:rsidP="009A6470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 w:cs="Garamond"/>
        </w:rPr>
      </w:pPr>
    </w:p>
    <w:p w:rsidR="009A6470" w:rsidRPr="007533AC" w:rsidRDefault="009A6470" w:rsidP="009A6470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 w:cs="Garamond"/>
          <w:sz w:val="16"/>
          <w:szCs w:val="16"/>
        </w:rPr>
      </w:pPr>
    </w:p>
    <w:p w:rsidR="009A6470" w:rsidRPr="00390812" w:rsidRDefault="009A6470" w:rsidP="00390812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spacing w:line="360" w:lineRule="auto"/>
        <w:rPr>
          <w:rFonts w:ascii="Garamond" w:hAnsi="Garamond" w:cs="Garamond"/>
          <w:i/>
          <w:sz w:val="16"/>
          <w:szCs w:val="16"/>
        </w:rPr>
      </w:pPr>
      <w:r w:rsidRPr="007533AC">
        <w:rPr>
          <w:rFonts w:ascii="Garamond" w:hAnsi="Garamond" w:cs="Garamond"/>
          <w:sz w:val="16"/>
          <w:szCs w:val="16"/>
        </w:rPr>
        <w:tab/>
        <w:t xml:space="preserve"> </w:t>
      </w:r>
      <w:r w:rsidRPr="00390812">
        <w:rPr>
          <w:rFonts w:ascii="Garamond" w:hAnsi="Garamond" w:cs="Garamond"/>
          <w:i/>
          <w:sz w:val="16"/>
          <w:szCs w:val="16"/>
        </w:rPr>
        <w:t>* wypełnić fakultatywnie</w:t>
      </w:r>
    </w:p>
    <w:p w:rsidR="009A6470" w:rsidRPr="00390812" w:rsidRDefault="009A6470" w:rsidP="00390812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spacing w:line="360" w:lineRule="auto"/>
        <w:rPr>
          <w:rFonts w:ascii="Garamond" w:hAnsi="Garamond" w:cs="Garamond"/>
          <w:i/>
          <w:sz w:val="16"/>
          <w:szCs w:val="16"/>
        </w:rPr>
      </w:pPr>
      <w:r w:rsidRPr="00390812">
        <w:rPr>
          <w:rFonts w:ascii="Garamond" w:hAnsi="Garamond" w:cs="Garamond"/>
          <w:i/>
          <w:sz w:val="16"/>
          <w:szCs w:val="16"/>
        </w:rPr>
        <w:t xml:space="preserve">                 </w:t>
      </w:r>
    </w:p>
    <w:p w:rsidR="007533AC" w:rsidRPr="007533AC" w:rsidRDefault="007533AC" w:rsidP="007533AC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 w:cs="Garamond"/>
          <w:sz w:val="16"/>
          <w:szCs w:val="16"/>
        </w:rPr>
      </w:pPr>
    </w:p>
    <w:p w:rsidR="00C462C2" w:rsidRDefault="00C462C2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 w:cs="Garamond"/>
          <w:sz w:val="18"/>
          <w:szCs w:val="18"/>
        </w:rPr>
      </w:pPr>
    </w:p>
    <w:p w:rsidR="004E1795" w:rsidRDefault="004E1795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 w:cs="Garamond"/>
          <w:sz w:val="18"/>
          <w:szCs w:val="18"/>
        </w:rPr>
      </w:pPr>
    </w:p>
    <w:p w:rsidR="00C462C2" w:rsidRDefault="00C462C2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 w:cs="Garamond"/>
          <w:sz w:val="18"/>
          <w:szCs w:val="18"/>
        </w:rPr>
      </w:pPr>
    </w:p>
    <w:p w:rsidR="009441D4" w:rsidRDefault="009441D4">
      <w:pPr>
        <w:shd w:val="clear" w:color="auto" w:fill="FFFFFF"/>
        <w:ind w:right="-1"/>
        <w:rPr>
          <w:rFonts w:ascii="Garamond" w:hAnsi="Garamond" w:cs="Garamond"/>
          <w:b/>
          <w:bCs/>
        </w:rPr>
      </w:pPr>
    </w:p>
    <w:p w:rsidR="00EA5EEC" w:rsidRDefault="00EA5EEC">
      <w:pPr>
        <w:shd w:val="clear" w:color="auto" w:fill="FFFFFF"/>
        <w:ind w:right="-1"/>
        <w:rPr>
          <w:rFonts w:ascii="Garamond" w:hAnsi="Garamond" w:cs="Garamond"/>
          <w:b/>
          <w:bCs/>
        </w:rPr>
      </w:pPr>
    </w:p>
    <w:p w:rsidR="00F7067D" w:rsidRDefault="00F7067D">
      <w:pPr>
        <w:shd w:val="clear" w:color="auto" w:fill="FFFFFF"/>
        <w:ind w:right="-1"/>
        <w:rPr>
          <w:rFonts w:ascii="Garamond" w:hAnsi="Garamond" w:cs="Garamond"/>
          <w:b/>
          <w:bCs/>
        </w:rPr>
      </w:pPr>
    </w:p>
    <w:p w:rsidR="00F7067D" w:rsidRDefault="00F7067D">
      <w:pPr>
        <w:shd w:val="clear" w:color="auto" w:fill="FFFFFF"/>
        <w:ind w:right="-1"/>
        <w:rPr>
          <w:rFonts w:ascii="Garamond" w:hAnsi="Garamond" w:cs="Garamond"/>
          <w:b/>
          <w:bCs/>
        </w:rPr>
      </w:pPr>
    </w:p>
    <w:p w:rsidR="00F7067D" w:rsidRDefault="00F7067D">
      <w:pPr>
        <w:shd w:val="clear" w:color="auto" w:fill="FFFFFF"/>
        <w:ind w:right="-1"/>
        <w:rPr>
          <w:rFonts w:ascii="Garamond" w:hAnsi="Garamond" w:cs="Garamond"/>
          <w:b/>
          <w:bCs/>
        </w:rPr>
      </w:pPr>
    </w:p>
    <w:p w:rsidR="00F7067D" w:rsidRDefault="00F7067D">
      <w:pPr>
        <w:shd w:val="clear" w:color="auto" w:fill="FFFFFF"/>
        <w:ind w:right="-1"/>
        <w:rPr>
          <w:rFonts w:ascii="Garamond" w:hAnsi="Garamond" w:cs="Garamond"/>
          <w:b/>
          <w:bCs/>
        </w:rPr>
      </w:pPr>
    </w:p>
    <w:p w:rsidR="007C59D7" w:rsidRDefault="007C59D7">
      <w:pPr>
        <w:shd w:val="clear" w:color="auto" w:fill="FFFFFF"/>
        <w:ind w:right="-1"/>
        <w:rPr>
          <w:rFonts w:ascii="Garamond" w:hAnsi="Garamond" w:cs="Garamond"/>
          <w:b/>
          <w:bCs/>
        </w:rPr>
      </w:pPr>
    </w:p>
    <w:p w:rsidR="001A2A41" w:rsidRDefault="001A2A41">
      <w:pPr>
        <w:shd w:val="clear" w:color="auto" w:fill="FFFFFF"/>
        <w:ind w:right="-1"/>
        <w:rPr>
          <w:rFonts w:ascii="Garamond" w:hAnsi="Garamond" w:cs="Garamond"/>
          <w:b/>
          <w:bCs/>
        </w:rPr>
      </w:pPr>
    </w:p>
    <w:p w:rsidR="00372E0F" w:rsidRPr="001440B8" w:rsidRDefault="00372E0F">
      <w:pPr>
        <w:shd w:val="clear" w:color="auto" w:fill="EEECE1"/>
        <w:ind w:right="-1"/>
        <w:rPr>
          <w:rFonts w:ascii="Garamond" w:hAnsi="Garamond" w:cs="Garamond"/>
          <w:b/>
          <w:bCs/>
          <w:sz w:val="20"/>
          <w:szCs w:val="20"/>
        </w:rPr>
      </w:pPr>
      <w:r w:rsidRPr="001440B8">
        <w:rPr>
          <w:rFonts w:ascii="Garamond" w:hAnsi="Garamond" w:cs="Garamond"/>
          <w:b/>
          <w:bCs/>
          <w:sz w:val="20"/>
          <w:szCs w:val="20"/>
        </w:rPr>
        <w:t>II</w:t>
      </w:r>
      <w:r w:rsidR="009441D4" w:rsidRPr="001440B8">
        <w:rPr>
          <w:rFonts w:ascii="Garamond" w:hAnsi="Garamond" w:cs="Garamond"/>
          <w:b/>
          <w:bCs/>
          <w:sz w:val="20"/>
          <w:szCs w:val="20"/>
        </w:rPr>
        <w:t xml:space="preserve">. </w:t>
      </w:r>
      <w:r w:rsidRPr="001440B8">
        <w:rPr>
          <w:rFonts w:ascii="Garamond" w:hAnsi="Garamond" w:cs="Garamond"/>
          <w:b/>
          <w:bCs/>
          <w:sz w:val="20"/>
          <w:szCs w:val="20"/>
        </w:rPr>
        <w:t xml:space="preserve"> PODSTAWOWE INFORMACJE DOTYCZĄCE CENY OFERTY I KRYTERIÓW</w:t>
      </w:r>
    </w:p>
    <w:p w:rsidR="00372E0F" w:rsidRPr="001440B8" w:rsidRDefault="00372E0F">
      <w:pPr>
        <w:ind w:right="-1"/>
        <w:rPr>
          <w:rFonts w:ascii="Garamond" w:hAnsi="Garamond" w:cs="Garamond"/>
          <w:sz w:val="20"/>
          <w:szCs w:val="20"/>
        </w:rPr>
      </w:pPr>
    </w:p>
    <w:p w:rsidR="004E1BA5" w:rsidRPr="00640661" w:rsidRDefault="00640661" w:rsidP="00640661">
      <w:pPr>
        <w:pStyle w:val="Bezodstpw"/>
        <w:spacing w:line="480" w:lineRule="auto"/>
        <w:rPr>
          <w:rFonts w:ascii="Garamond" w:hAnsi="Garamond" w:cs="Garamond"/>
          <w:i/>
          <w:iCs/>
          <w:sz w:val="20"/>
          <w:szCs w:val="20"/>
        </w:rPr>
      </w:pPr>
      <w:r w:rsidRPr="00640661">
        <w:rPr>
          <w:rFonts w:ascii="Garamond" w:hAnsi="Garamond"/>
          <w:b/>
          <w:sz w:val="20"/>
          <w:szCs w:val="20"/>
        </w:rPr>
        <w:t xml:space="preserve">Oferujemy realizację niniejszego zamówienia publicznego określonego w Specyfikacji Istotnych Warunków Zamówienia, tj. </w:t>
      </w:r>
      <w:r w:rsidRPr="00640661">
        <w:rPr>
          <w:rFonts w:ascii="Garamond" w:hAnsi="Garamond"/>
          <w:b/>
          <w:bCs/>
          <w:iCs/>
          <w:sz w:val="20"/>
          <w:szCs w:val="20"/>
        </w:rPr>
        <w:t>dostaw</w:t>
      </w:r>
      <w:r>
        <w:rPr>
          <w:rFonts w:ascii="Garamond" w:hAnsi="Garamond"/>
          <w:b/>
          <w:bCs/>
          <w:iCs/>
          <w:sz w:val="20"/>
          <w:szCs w:val="20"/>
        </w:rPr>
        <w:t>y</w:t>
      </w:r>
      <w:r w:rsidRPr="00640661">
        <w:rPr>
          <w:rFonts w:ascii="Garamond" w:hAnsi="Garamond"/>
          <w:b/>
          <w:bCs/>
          <w:iCs/>
          <w:sz w:val="20"/>
          <w:szCs w:val="20"/>
        </w:rPr>
        <w:t xml:space="preserve"> nici chirurgicznych </w:t>
      </w:r>
      <w:proofErr w:type="spellStart"/>
      <w:r w:rsidRPr="00640661">
        <w:rPr>
          <w:rFonts w:ascii="Garamond" w:hAnsi="Garamond"/>
          <w:b/>
          <w:bCs/>
          <w:iCs/>
          <w:sz w:val="20"/>
          <w:szCs w:val="20"/>
        </w:rPr>
        <w:t>niewchłanialnych</w:t>
      </w:r>
      <w:proofErr w:type="spellEnd"/>
      <w:r w:rsidRPr="00640661">
        <w:rPr>
          <w:rFonts w:ascii="Garamond" w:hAnsi="Garamond"/>
          <w:b/>
          <w:bCs/>
          <w:iCs/>
          <w:sz w:val="20"/>
          <w:szCs w:val="20"/>
        </w:rPr>
        <w:t xml:space="preserve"> na rzecz Szpitala Czerniakowskiego Sp. z o.o.</w:t>
      </w:r>
      <w:r w:rsidRPr="00640661">
        <w:rPr>
          <w:rFonts w:ascii="Garamond" w:hAnsi="Garamond"/>
          <w:i/>
          <w:sz w:val="20"/>
          <w:szCs w:val="20"/>
        </w:rPr>
        <w:t xml:space="preserve"> </w:t>
      </w:r>
      <w:r w:rsidRPr="00640661">
        <w:rPr>
          <w:rFonts w:ascii="Garamond" w:hAnsi="Garamond" w:cs="Garamond"/>
          <w:sz w:val="20"/>
          <w:szCs w:val="20"/>
        </w:rPr>
        <w:t xml:space="preserve"> </w:t>
      </w:r>
      <w:r w:rsidR="004E1BA5" w:rsidRPr="00640661">
        <w:rPr>
          <w:rFonts w:ascii="Garamond" w:hAnsi="Garamond" w:cs="Garamond"/>
          <w:b/>
          <w:bCs/>
          <w:sz w:val="20"/>
          <w:szCs w:val="20"/>
        </w:rPr>
        <w:t>za</w:t>
      </w:r>
      <w:r w:rsidR="004E1BA5" w:rsidRPr="00640661">
        <w:rPr>
          <w:rFonts w:ascii="Garamond" w:hAnsi="Garamond" w:cs="Garamond"/>
          <w:sz w:val="20"/>
          <w:szCs w:val="20"/>
        </w:rPr>
        <w:t xml:space="preserve"> </w:t>
      </w:r>
      <w:r w:rsidR="004E1BA5" w:rsidRPr="00640661">
        <w:rPr>
          <w:rFonts w:ascii="Garamond" w:hAnsi="Garamond" w:cs="Garamond"/>
          <w:b/>
          <w:bCs/>
          <w:sz w:val="20"/>
          <w:szCs w:val="20"/>
        </w:rPr>
        <w:t>cenę brutto ………………………… zł</w:t>
      </w:r>
      <w:r w:rsidR="004E1BA5" w:rsidRPr="00640661">
        <w:rPr>
          <w:rFonts w:ascii="Garamond" w:hAnsi="Garamond" w:cs="Garamond"/>
          <w:b/>
          <w:bCs/>
          <w:sz w:val="20"/>
          <w:szCs w:val="20"/>
          <w:vertAlign w:val="superscript"/>
        </w:rPr>
        <w:t xml:space="preserve">* </w:t>
      </w:r>
      <w:r w:rsidR="004E1BA5" w:rsidRPr="00640661">
        <w:rPr>
          <w:rFonts w:ascii="Garamond" w:hAnsi="Garamond" w:cs="Garamond"/>
          <w:sz w:val="20"/>
          <w:szCs w:val="20"/>
        </w:rPr>
        <w:t>(</w:t>
      </w:r>
      <w:r w:rsidR="004E1BA5" w:rsidRPr="00640661">
        <w:rPr>
          <w:rFonts w:ascii="Garamond" w:hAnsi="Garamond" w:cs="Garamond"/>
          <w:i/>
          <w:iCs/>
          <w:sz w:val="20"/>
          <w:szCs w:val="20"/>
        </w:rPr>
        <w:t>słownie: ....................................</w:t>
      </w:r>
      <w:r w:rsidR="00F63455" w:rsidRPr="00640661">
        <w:rPr>
          <w:rFonts w:ascii="Garamond" w:hAnsi="Garamond" w:cs="Garamond"/>
          <w:i/>
          <w:iCs/>
          <w:sz w:val="20"/>
          <w:szCs w:val="20"/>
        </w:rPr>
        <w:t>.........................................</w:t>
      </w:r>
      <w:r w:rsidR="004E1BA5" w:rsidRPr="00640661">
        <w:rPr>
          <w:rFonts w:ascii="Garamond" w:hAnsi="Garamond" w:cs="Garamond"/>
          <w:i/>
          <w:iCs/>
          <w:sz w:val="20"/>
          <w:szCs w:val="20"/>
        </w:rPr>
        <w:t>..............................),</w:t>
      </w:r>
      <w:r w:rsidR="004E1BA5" w:rsidRPr="00640661">
        <w:rPr>
          <w:rFonts w:ascii="Garamond" w:hAnsi="Garamond" w:cs="Garamond"/>
          <w:sz w:val="20"/>
          <w:szCs w:val="20"/>
        </w:rPr>
        <w:t xml:space="preserve"> w tym cenę netto </w:t>
      </w:r>
      <w:r w:rsidR="004E1BA5" w:rsidRPr="00640661">
        <w:rPr>
          <w:rFonts w:ascii="Garamond" w:hAnsi="Garamond" w:cs="Garamond"/>
          <w:b/>
          <w:bCs/>
          <w:sz w:val="20"/>
          <w:szCs w:val="20"/>
        </w:rPr>
        <w:t xml:space="preserve">……………………… </w:t>
      </w:r>
      <w:r w:rsidR="004E1BA5" w:rsidRPr="00640661">
        <w:rPr>
          <w:rFonts w:ascii="Garamond" w:hAnsi="Garamond" w:cs="Garamond"/>
          <w:i/>
          <w:iCs/>
          <w:sz w:val="20"/>
          <w:szCs w:val="20"/>
        </w:rPr>
        <w:t>(słownie: …………</w:t>
      </w:r>
      <w:r w:rsidR="00F63455" w:rsidRPr="00640661">
        <w:rPr>
          <w:rFonts w:ascii="Garamond" w:hAnsi="Garamond" w:cs="Garamond"/>
          <w:i/>
          <w:iCs/>
          <w:sz w:val="20"/>
          <w:szCs w:val="20"/>
        </w:rPr>
        <w:t>………………………</w:t>
      </w:r>
      <w:r w:rsidR="004E1BA5" w:rsidRPr="00640661">
        <w:rPr>
          <w:rFonts w:ascii="Garamond" w:hAnsi="Garamond" w:cs="Garamond"/>
          <w:i/>
          <w:iCs/>
          <w:sz w:val="20"/>
          <w:szCs w:val="20"/>
        </w:rPr>
        <w:t>………………………)</w:t>
      </w:r>
    </w:p>
    <w:p w:rsidR="00E75E25" w:rsidRPr="00DB01B2" w:rsidRDefault="00E75E25" w:rsidP="00E75E25">
      <w:pPr>
        <w:spacing w:line="360" w:lineRule="auto"/>
        <w:jc w:val="both"/>
        <w:rPr>
          <w:rFonts w:ascii="Garamond" w:hAnsi="Garamond" w:cs="Garamond"/>
          <w:b/>
          <w:bCs/>
          <w:color w:val="FF0000"/>
          <w:sz w:val="20"/>
          <w:szCs w:val="22"/>
          <w:u w:val="single"/>
        </w:rPr>
      </w:pPr>
      <w:r w:rsidRPr="00201E48">
        <w:rPr>
          <w:rFonts w:ascii="Garamond" w:hAnsi="Garamond"/>
          <w:b/>
          <w:bCs/>
          <w:sz w:val="20"/>
          <w:szCs w:val="20"/>
          <w:u w:val="single"/>
        </w:rPr>
        <w:t>Oświadczamy, że</w:t>
      </w:r>
      <w:r w:rsidRPr="00201E48">
        <w:rPr>
          <w:rFonts w:ascii="Garamond" w:hAnsi="Garamond" w:cs="Garamond"/>
          <w:b/>
          <w:bCs/>
          <w:sz w:val="20"/>
          <w:szCs w:val="22"/>
          <w:u w:val="single"/>
        </w:rPr>
        <w:t xml:space="preserve"> zaoferowany przedmiot zamówienia jest zgodny z </w:t>
      </w:r>
      <w:r>
        <w:rPr>
          <w:rFonts w:ascii="Garamond" w:hAnsi="Garamond" w:cs="Garamond"/>
          <w:b/>
          <w:bCs/>
          <w:sz w:val="20"/>
          <w:szCs w:val="22"/>
          <w:u w:val="single"/>
        </w:rPr>
        <w:t>Formularzem asortymentowo- cenowym, stanowiącym Załącznik nr 3 do SIWZ</w:t>
      </w:r>
      <w:r w:rsidR="00D9273F">
        <w:rPr>
          <w:rFonts w:ascii="Garamond" w:hAnsi="Garamond" w:cs="Garamond"/>
          <w:b/>
          <w:bCs/>
          <w:sz w:val="20"/>
          <w:szCs w:val="22"/>
          <w:u w:val="single"/>
        </w:rPr>
        <w:t>, który wypełniony i podpisany załączamy do niniejszej Oferty</w:t>
      </w:r>
      <w:r>
        <w:rPr>
          <w:rFonts w:ascii="Garamond" w:hAnsi="Garamond" w:cs="Garamond"/>
          <w:b/>
          <w:bCs/>
          <w:sz w:val="20"/>
          <w:szCs w:val="22"/>
          <w:u w:val="single"/>
        </w:rPr>
        <w:t>.</w:t>
      </w:r>
    </w:p>
    <w:p w:rsidR="00F63455" w:rsidRPr="00096AA5" w:rsidRDefault="00372E0F">
      <w:pPr>
        <w:jc w:val="center"/>
        <w:rPr>
          <w:rFonts w:ascii="Garamond" w:hAnsi="Garamond" w:cs="Garamond"/>
          <w:i/>
          <w:iCs/>
          <w:spacing w:val="4"/>
          <w:sz w:val="18"/>
          <w:szCs w:val="18"/>
        </w:rPr>
      </w:pPr>
      <w:r w:rsidRPr="00096AA5">
        <w:rPr>
          <w:rFonts w:ascii="Garamond" w:hAnsi="Garamond" w:cs="Garamond"/>
          <w:sz w:val="18"/>
          <w:szCs w:val="18"/>
          <w:vertAlign w:val="superscript"/>
        </w:rPr>
        <w:t>*)</w:t>
      </w:r>
      <w:r w:rsidR="00C63070" w:rsidRPr="00096AA5">
        <w:rPr>
          <w:rFonts w:ascii="Garamond" w:hAnsi="Garamond" w:cs="Garamond"/>
          <w:sz w:val="18"/>
          <w:szCs w:val="18"/>
          <w:vertAlign w:val="superscript"/>
        </w:rPr>
        <w:t xml:space="preserve"> </w:t>
      </w:r>
      <w:r w:rsidRPr="00096AA5">
        <w:rPr>
          <w:rFonts w:ascii="Garamond" w:hAnsi="Garamond" w:cs="Garamond"/>
          <w:i/>
          <w:iCs/>
          <w:sz w:val="18"/>
          <w:szCs w:val="18"/>
          <w:u w:val="single"/>
        </w:rPr>
        <w:t>Wypełnia wyłącznie Wykonawca, który ma siedzibę lub miejsce zamieszkania na terytorium Rzeczpospolitej Polskiej</w:t>
      </w:r>
      <w:r w:rsidRPr="00096AA5">
        <w:rPr>
          <w:rFonts w:ascii="Garamond" w:hAnsi="Garamond" w:cs="Garamond"/>
          <w:i/>
          <w:iCs/>
          <w:spacing w:val="4"/>
          <w:sz w:val="18"/>
          <w:szCs w:val="18"/>
        </w:rPr>
        <w:t xml:space="preserve">. </w:t>
      </w:r>
    </w:p>
    <w:p w:rsidR="00372E0F" w:rsidRPr="00096AA5" w:rsidRDefault="00372E0F">
      <w:pPr>
        <w:jc w:val="center"/>
        <w:rPr>
          <w:rFonts w:ascii="Garamond" w:hAnsi="Garamond" w:cs="Garamond"/>
          <w:i/>
          <w:iCs/>
          <w:sz w:val="18"/>
          <w:szCs w:val="18"/>
        </w:rPr>
      </w:pPr>
      <w:r w:rsidRPr="00096AA5">
        <w:rPr>
          <w:rFonts w:ascii="Garamond" w:hAnsi="Garamond" w:cs="Garamond"/>
          <w:i/>
          <w:iCs/>
          <w:spacing w:val="4"/>
          <w:sz w:val="18"/>
          <w:szCs w:val="18"/>
        </w:rPr>
        <w:t xml:space="preserve">Art. 91 </w:t>
      </w:r>
      <w:r w:rsidRPr="00096AA5">
        <w:rPr>
          <w:rFonts w:ascii="Garamond" w:hAnsi="Garamond" w:cs="Garamond"/>
          <w:i/>
          <w:iCs/>
          <w:sz w:val="18"/>
          <w:szCs w:val="18"/>
        </w:rPr>
        <w:t>ustawy z dnia 29 stycznia 2004 r. Prawo zamówie</w:t>
      </w:r>
      <w:r w:rsidR="00EA5EEC" w:rsidRPr="00096AA5">
        <w:rPr>
          <w:rFonts w:ascii="Garamond" w:hAnsi="Garamond" w:cs="Garamond"/>
          <w:i/>
          <w:iCs/>
          <w:sz w:val="18"/>
          <w:szCs w:val="18"/>
        </w:rPr>
        <w:t>ń publicznych [</w:t>
      </w:r>
      <w:r w:rsidR="009E5655" w:rsidRPr="00096AA5">
        <w:rPr>
          <w:rFonts w:ascii="Garamond" w:hAnsi="Garamond" w:cs="Tahoma"/>
          <w:i/>
          <w:sz w:val="18"/>
          <w:szCs w:val="18"/>
        </w:rPr>
        <w:t>Dz. U. z 2018 r. poz. 1986 i 2215 oraz z 2019 r., poz. 53 i 730</w:t>
      </w:r>
      <w:r w:rsidRPr="00096AA5">
        <w:rPr>
          <w:rFonts w:ascii="Garamond" w:hAnsi="Garamond" w:cs="Garamond"/>
          <w:i/>
          <w:iCs/>
          <w:color w:val="141412"/>
          <w:sz w:val="18"/>
          <w:szCs w:val="18"/>
        </w:rPr>
        <w:t>]:</w:t>
      </w:r>
      <w:r w:rsidR="00E118E2" w:rsidRPr="00096AA5">
        <w:rPr>
          <w:rFonts w:ascii="Garamond" w:hAnsi="Garamond" w:cs="Garamond"/>
          <w:i/>
          <w:iCs/>
          <w:color w:val="141412"/>
          <w:sz w:val="18"/>
          <w:szCs w:val="18"/>
        </w:rPr>
        <w:t xml:space="preserve"> </w:t>
      </w:r>
      <w:r w:rsidRPr="00096AA5">
        <w:rPr>
          <w:rFonts w:ascii="Garamond" w:hAnsi="Garamond" w:cs="Garamond"/>
          <w:i/>
          <w:iCs/>
          <w:sz w:val="18"/>
          <w:szCs w:val="18"/>
        </w:rPr>
        <w:t>3a. „Jeżeli złożono ofertę, której wybór prowadziłby do powstania u Zamawiającego obowiązku podatkowego zgodnie z przepisami o podatku od towarów</w:t>
      </w:r>
      <w:r w:rsidR="00E118E2" w:rsidRPr="00096AA5">
        <w:rPr>
          <w:rFonts w:ascii="Garamond" w:hAnsi="Garamond" w:cs="Garamond"/>
          <w:i/>
          <w:iCs/>
          <w:sz w:val="18"/>
          <w:szCs w:val="18"/>
        </w:rPr>
        <w:t xml:space="preserve"> </w:t>
      </w:r>
      <w:r w:rsidRPr="00096AA5">
        <w:rPr>
          <w:rFonts w:ascii="Garamond" w:hAnsi="Garamond" w:cs="Garamond"/>
          <w:i/>
          <w:iCs/>
          <w:sz w:val="18"/>
          <w:szCs w:val="18"/>
        </w:rPr>
        <w:t>i usług, zamawiający w celu oceny takiej oferty dolicza do przedstawionej w niej ceny podatek od towarów 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podatku”</w:t>
      </w:r>
    </w:p>
    <w:p w:rsidR="008C01ED" w:rsidRPr="001440B8" w:rsidRDefault="008C01ED">
      <w:pPr>
        <w:pStyle w:val="Bezodstpw1"/>
        <w:rPr>
          <w:rFonts w:ascii="Garamond" w:hAnsi="Garamond" w:cs="Garamond"/>
          <w:b/>
          <w:bCs/>
          <w:sz w:val="20"/>
          <w:szCs w:val="20"/>
          <w:u w:val="single"/>
        </w:rPr>
      </w:pPr>
    </w:p>
    <w:p w:rsidR="009F726B" w:rsidRPr="001440B8" w:rsidRDefault="00372E0F" w:rsidP="007C59D7">
      <w:pPr>
        <w:pStyle w:val="BodyTextIndent31"/>
        <w:tabs>
          <w:tab w:val="left" w:pos="0"/>
          <w:tab w:val="left" w:pos="360"/>
        </w:tabs>
        <w:spacing w:line="100" w:lineRule="atLeast"/>
        <w:ind w:left="0" w:firstLine="0"/>
        <w:jc w:val="center"/>
        <w:rPr>
          <w:rFonts w:ascii="Garamond" w:hAnsi="Garamond" w:cs="Garamond"/>
          <w:sz w:val="20"/>
          <w:szCs w:val="20"/>
          <w:u w:val="none"/>
        </w:rPr>
      </w:pPr>
      <w:r w:rsidRPr="001440B8">
        <w:rPr>
          <w:rFonts w:ascii="Garamond" w:hAnsi="Garamond" w:cs="Garamond"/>
          <w:sz w:val="20"/>
          <w:szCs w:val="20"/>
          <w:u w:val="none"/>
        </w:rPr>
        <w:t xml:space="preserve">UWAGA!!! W przypadku, gdy ofertę składa Wykonawca zagraniczny, który na podstawie odrębnych przepisów nie jest zobowiązany do uiszczania VAT w Polsce, należy wpisać cenę netto. Przy ocenie takiej oferty zastosowanie będzie miał zapis wskazany w SIWZ Rozdział I ust. </w:t>
      </w:r>
      <w:r w:rsidR="00915F79" w:rsidRPr="001440B8">
        <w:rPr>
          <w:rFonts w:ascii="Garamond" w:hAnsi="Garamond" w:cs="Garamond"/>
          <w:sz w:val="20"/>
          <w:szCs w:val="20"/>
          <w:u w:val="none"/>
        </w:rPr>
        <w:t>6</w:t>
      </w:r>
      <w:r w:rsidRPr="001440B8">
        <w:rPr>
          <w:rFonts w:ascii="Garamond" w:hAnsi="Garamond" w:cs="Garamond"/>
          <w:sz w:val="20"/>
          <w:szCs w:val="20"/>
          <w:u w:val="none"/>
        </w:rPr>
        <w:t xml:space="preserve"> pkt.</w:t>
      </w:r>
      <w:r w:rsidR="00915F79" w:rsidRPr="001440B8">
        <w:rPr>
          <w:rFonts w:ascii="Garamond" w:hAnsi="Garamond" w:cs="Garamond"/>
          <w:sz w:val="20"/>
          <w:szCs w:val="20"/>
          <w:u w:val="none"/>
        </w:rPr>
        <w:t>6</w:t>
      </w:r>
      <w:r w:rsidRPr="001440B8">
        <w:rPr>
          <w:rFonts w:ascii="Garamond" w:hAnsi="Garamond" w:cs="Garamond"/>
          <w:sz w:val="20"/>
          <w:szCs w:val="20"/>
          <w:u w:val="none"/>
        </w:rPr>
        <w:t>.7 wynikający z art. 91 ust. 3</w:t>
      </w:r>
      <w:r w:rsidR="00C63070" w:rsidRPr="001440B8">
        <w:rPr>
          <w:rFonts w:ascii="Garamond" w:hAnsi="Garamond" w:cs="Garamond"/>
          <w:sz w:val="20"/>
          <w:szCs w:val="20"/>
          <w:u w:val="none"/>
        </w:rPr>
        <w:t xml:space="preserve"> </w:t>
      </w:r>
      <w:r w:rsidRPr="001440B8">
        <w:rPr>
          <w:rFonts w:ascii="Garamond" w:hAnsi="Garamond" w:cs="Garamond"/>
          <w:sz w:val="20"/>
          <w:szCs w:val="20"/>
          <w:u w:val="none"/>
        </w:rPr>
        <w:t>a ustawy P. z. p.</w:t>
      </w:r>
    </w:p>
    <w:p w:rsidR="00613962" w:rsidRPr="001440B8" w:rsidRDefault="00613962" w:rsidP="007C59D7">
      <w:pPr>
        <w:pStyle w:val="BodyTextIndent31"/>
        <w:tabs>
          <w:tab w:val="left" w:pos="0"/>
          <w:tab w:val="left" w:pos="360"/>
        </w:tabs>
        <w:spacing w:line="100" w:lineRule="atLeast"/>
        <w:ind w:left="0" w:firstLine="0"/>
        <w:jc w:val="center"/>
        <w:rPr>
          <w:rFonts w:ascii="Garamond" w:hAnsi="Garamond" w:cs="Garamond"/>
          <w:sz w:val="20"/>
          <w:szCs w:val="20"/>
          <w:u w:val="none"/>
        </w:rPr>
      </w:pPr>
    </w:p>
    <w:p w:rsidR="00372E0F" w:rsidRPr="001440B8" w:rsidRDefault="00372E0F">
      <w:pPr>
        <w:shd w:val="clear" w:color="auto" w:fill="F3F3F3"/>
        <w:ind w:right="-1"/>
        <w:jc w:val="center"/>
        <w:rPr>
          <w:rFonts w:ascii="Garamond" w:hAnsi="Garamond" w:cs="Garamond"/>
          <w:b/>
          <w:bCs/>
          <w:sz w:val="20"/>
          <w:szCs w:val="20"/>
        </w:rPr>
      </w:pPr>
      <w:r w:rsidRPr="001440B8">
        <w:rPr>
          <w:rFonts w:ascii="Garamond" w:hAnsi="Garamond" w:cs="Garamond"/>
          <w:b/>
          <w:bCs/>
          <w:sz w:val="20"/>
          <w:szCs w:val="20"/>
        </w:rPr>
        <w:t>I</w:t>
      </w:r>
      <w:r w:rsidR="009441D4" w:rsidRPr="001440B8">
        <w:rPr>
          <w:rFonts w:ascii="Garamond" w:hAnsi="Garamond" w:cs="Garamond"/>
          <w:b/>
          <w:bCs/>
          <w:sz w:val="20"/>
          <w:szCs w:val="20"/>
        </w:rPr>
        <w:t>II</w:t>
      </w:r>
      <w:r w:rsidRPr="001440B8">
        <w:rPr>
          <w:rFonts w:ascii="Garamond" w:hAnsi="Garamond" w:cs="Garamond"/>
          <w:sz w:val="20"/>
          <w:szCs w:val="20"/>
        </w:rPr>
        <w:t>.</w:t>
      </w:r>
      <w:r w:rsidRPr="001440B8">
        <w:rPr>
          <w:rFonts w:ascii="Garamond" w:hAnsi="Garamond" w:cs="Garamond"/>
          <w:b/>
          <w:bCs/>
          <w:sz w:val="20"/>
          <w:szCs w:val="20"/>
        </w:rPr>
        <w:tab/>
        <w:t>POTWIERDZENIE SPEŁNIENIA WYMOGÓW SIWZ DOTYCZĄCYCH</w:t>
      </w:r>
    </w:p>
    <w:p w:rsidR="00372E0F" w:rsidRPr="001440B8" w:rsidRDefault="00372E0F">
      <w:pPr>
        <w:shd w:val="clear" w:color="auto" w:fill="F3F3F3"/>
        <w:ind w:right="-1" w:firstLine="709"/>
        <w:jc w:val="center"/>
        <w:rPr>
          <w:rFonts w:ascii="Garamond" w:hAnsi="Garamond" w:cs="Garamond"/>
          <w:b/>
          <w:bCs/>
          <w:sz w:val="20"/>
          <w:szCs w:val="20"/>
        </w:rPr>
      </w:pPr>
      <w:r w:rsidRPr="001440B8">
        <w:rPr>
          <w:rFonts w:ascii="Garamond" w:hAnsi="Garamond" w:cs="Garamond"/>
          <w:b/>
          <w:bCs/>
          <w:sz w:val="20"/>
          <w:szCs w:val="20"/>
        </w:rPr>
        <w:t>PRZEDMIOTU ZAMÓWIENIA I OBOWIAZKÓW WYKONAWCY</w:t>
      </w:r>
    </w:p>
    <w:p w:rsidR="00372E0F" w:rsidRPr="001440B8" w:rsidRDefault="00372E0F">
      <w:pPr>
        <w:shd w:val="clear" w:color="auto" w:fill="F3F3F3"/>
        <w:ind w:right="-1" w:firstLine="709"/>
        <w:jc w:val="center"/>
        <w:rPr>
          <w:rFonts w:ascii="Garamond" w:hAnsi="Garamond" w:cs="Garamond"/>
          <w:sz w:val="20"/>
          <w:szCs w:val="20"/>
        </w:rPr>
      </w:pPr>
      <w:r w:rsidRPr="001440B8">
        <w:rPr>
          <w:rFonts w:ascii="Garamond" w:hAnsi="Garamond" w:cs="Garamond"/>
          <w:sz w:val="20"/>
          <w:szCs w:val="20"/>
        </w:rPr>
        <w:t>[Zgodnie z rozdziałem  I Specyfikacji Istotnych Warunków Zamówienia ]</w:t>
      </w:r>
    </w:p>
    <w:p w:rsidR="00372E0F" w:rsidRPr="001440B8" w:rsidRDefault="00372E0F">
      <w:pPr>
        <w:shd w:val="clear" w:color="auto" w:fill="FFFFFF"/>
        <w:ind w:right="-1" w:firstLine="709"/>
        <w:jc w:val="center"/>
        <w:rPr>
          <w:rFonts w:ascii="Garamond" w:hAnsi="Garamond" w:cs="Garamond"/>
          <w:sz w:val="20"/>
          <w:szCs w:val="20"/>
        </w:rPr>
      </w:pPr>
    </w:p>
    <w:p w:rsidR="00E118E2" w:rsidRPr="001440B8" w:rsidRDefault="00372E0F" w:rsidP="00D9273F">
      <w:pPr>
        <w:numPr>
          <w:ilvl w:val="0"/>
          <w:numId w:val="4"/>
        </w:numPr>
        <w:spacing w:line="300" w:lineRule="auto"/>
        <w:jc w:val="both"/>
        <w:rPr>
          <w:rFonts w:ascii="Garamond" w:hAnsi="Garamond" w:cs="Garamond"/>
          <w:sz w:val="20"/>
          <w:szCs w:val="20"/>
        </w:rPr>
      </w:pPr>
      <w:r w:rsidRPr="001440B8">
        <w:rPr>
          <w:rFonts w:ascii="Garamond" w:hAnsi="Garamond" w:cs="Garamond"/>
          <w:sz w:val="20"/>
          <w:szCs w:val="20"/>
        </w:rPr>
        <w:t xml:space="preserve">Akceptujemy </w:t>
      </w:r>
      <w:r w:rsidRPr="001440B8">
        <w:rPr>
          <w:rFonts w:ascii="Garamond" w:hAnsi="Garamond" w:cs="Garamond"/>
          <w:b/>
          <w:bCs/>
          <w:color w:val="000099"/>
          <w:sz w:val="20"/>
          <w:szCs w:val="20"/>
        </w:rPr>
        <w:t>60 dniowy</w:t>
      </w:r>
      <w:r w:rsidRPr="001440B8">
        <w:rPr>
          <w:rFonts w:ascii="Garamond" w:hAnsi="Garamond" w:cs="Garamond"/>
          <w:sz w:val="20"/>
          <w:szCs w:val="20"/>
        </w:rPr>
        <w:t xml:space="preserve"> termin płatności od daty dostarczenia do siedziby Zamawiającego prawidłowo wystawionej faktury.</w:t>
      </w:r>
    </w:p>
    <w:p w:rsidR="00E118E2" w:rsidRPr="001440B8" w:rsidRDefault="00372E0F" w:rsidP="00D9273F">
      <w:pPr>
        <w:numPr>
          <w:ilvl w:val="0"/>
          <w:numId w:val="4"/>
        </w:numPr>
        <w:spacing w:line="300" w:lineRule="auto"/>
        <w:jc w:val="both"/>
        <w:rPr>
          <w:rFonts w:ascii="Garamond" w:hAnsi="Garamond" w:cs="Garamond"/>
          <w:sz w:val="20"/>
          <w:szCs w:val="20"/>
        </w:rPr>
      </w:pPr>
      <w:r w:rsidRPr="001440B8">
        <w:rPr>
          <w:rFonts w:ascii="Garamond" w:hAnsi="Garamond" w:cs="Garamond"/>
          <w:sz w:val="20"/>
          <w:szCs w:val="20"/>
        </w:rPr>
        <w:t>Oświadczamy, że jesteśmy związani ofertą w terminie wskazanym w Specyfikacji Istotnych Warunków Zamówienia</w:t>
      </w:r>
      <w:r w:rsidR="00973AB6">
        <w:rPr>
          <w:rFonts w:ascii="Garamond" w:hAnsi="Garamond" w:cs="Garamond"/>
          <w:sz w:val="20"/>
          <w:szCs w:val="20"/>
        </w:rPr>
        <w:t>,</w:t>
      </w:r>
      <w:r w:rsidRPr="001440B8">
        <w:rPr>
          <w:rFonts w:ascii="Garamond" w:hAnsi="Garamond" w:cs="Garamond"/>
          <w:sz w:val="20"/>
          <w:szCs w:val="20"/>
        </w:rPr>
        <w:t xml:space="preserve"> tj. </w:t>
      </w:r>
      <w:r w:rsidR="00B864D9" w:rsidRPr="001440B8">
        <w:rPr>
          <w:rFonts w:ascii="Garamond" w:hAnsi="Garamond" w:cs="Garamond"/>
          <w:b/>
          <w:bCs/>
          <w:sz w:val="20"/>
          <w:szCs w:val="20"/>
        </w:rPr>
        <w:t>30</w:t>
      </w:r>
      <w:r w:rsidRPr="001440B8">
        <w:rPr>
          <w:rFonts w:ascii="Garamond" w:hAnsi="Garamond" w:cs="Garamond"/>
          <w:b/>
          <w:bCs/>
          <w:sz w:val="20"/>
          <w:szCs w:val="20"/>
        </w:rPr>
        <w:t xml:space="preserve"> dni</w:t>
      </w:r>
      <w:r w:rsidRPr="001440B8">
        <w:rPr>
          <w:rFonts w:ascii="Garamond" w:hAnsi="Garamond" w:cs="Garamond"/>
          <w:sz w:val="20"/>
          <w:szCs w:val="20"/>
        </w:rPr>
        <w:t>.</w:t>
      </w:r>
    </w:p>
    <w:p w:rsidR="00E118E2" w:rsidRPr="001440B8" w:rsidRDefault="00764404" w:rsidP="00D9273F">
      <w:pPr>
        <w:numPr>
          <w:ilvl w:val="0"/>
          <w:numId w:val="4"/>
        </w:numPr>
        <w:spacing w:line="300" w:lineRule="auto"/>
        <w:jc w:val="both"/>
        <w:rPr>
          <w:rFonts w:ascii="Garamond" w:hAnsi="Garamond" w:cs="Garamond"/>
          <w:sz w:val="20"/>
          <w:szCs w:val="20"/>
        </w:rPr>
      </w:pPr>
      <w:r w:rsidRPr="001440B8">
        <w:rPr>
          <w:rFonts w:ascii="Garamond" w:hAnsi="Garamond"/>
          <w:bCs/>
          <w:kern w:val="16"/>
          <w:sz w:val="20"/>
          <w:szCs w:val="20"/>
        </w:rPr>
        <w:t>Oświadczamy, że zapoznaliśmy się ze Specyfikacją Istotnych Warunków Zamówienia oraz jej załącznikami, ze zmianami SIWZ (</w:t>
      </w:r>
      <w:r w:rsidRPr="001440B8">
        <w:rPr>
          <w:rFonts w:ascii="Garamond" w:hAnsi="Garamond"/>
          <w:bCs/>
          <w:i/>
          <w:kern w:val="16"/>
          <w:sz w:val="20"/>
          <w:szCs w:val="20"/>
        </w:rPr>
        <w:t>o ile SIWZ podlegała zmianom</w:t>
      </w:r>
      <w:r w:rsidRPr="001440B8">
        <w:rPr>
          <w:rFonts w:ascii="Garamond" w:hAnsi="Garamond"/>
          <w:bCs/>
          <w:kern w:val="16"/>
          <w:sz w:val="20"/>
          <w:szCs w:val="20"/>
        </w:rPr>
        <w:t>) oraz wyjaśnieniami treści SIWZ (</w:t>
      </w:r>
      <w:r w:rsidRPr="001440B8">
        <w:rPr>
          <w:rFonts w:ascii="Garamond" w:hAnsi="Garamond"/>
          <w:bCs/>
          <w:i/>
          <w:kern w:val="16"/>
          <w:sz w:val="20"/>
          <w:szCs w:val="20"/>
        </w:rPr>
        <w:t>o ile Zamawiający wyjaśniał treść SIWZ</w:t>
      </w:r>
      <w:r w:rsidRPr="001440B8">
        <w:rPr>
          <w:rFonts w:ascii="Garamond" w:hAnsi="Garamond"/>
          <w:bCs/>
          <w:kern w:val="16"/>
          <w:sz w:val="20"/>
          <w:szCs w:val="20"/>
        </w:rPr>
        <w:t>), nie wnosimy</w:t>
      </w:r>
      <w:r w:rsidRPr="001440B8">
        <w:rPr>
          <w:rFonts w:ascii="Garamond" w:hAnsi="Garamond"/>
          <w:sz w:val="20"/>
          <w:szCs w:val="20"/>
        </w:rPr>
        <w:t xml:space="preserve"> żadnych zastrzeżeń oraz uzyskaliśmy informacje niezbędne do przygotowania oferty. </w:t>
      </w:r>
      <w:r w:rsidRPr="001440B8">
        <w:rPr>
          <w:rFonts w:ascii="Garamond" w:hAnsi="Garamond" w:cs="Garamond"/>
          <w:sz w:val="20"/>
          <w:szCs w:val="20"/>
        </w:rPr>
        <w:t>Tym samym zobowiązujemy się do spełnienia wszystkich warunków zawartych w SIWZ.</w:t>
      </w:r>
    </w:p>
    <w:p w:rsidR="00E118E2" w:rsidRPr="001440B8" w:rsidRDefault="00372E0F" w:rsidP="00040631">
      <w:pPr>
        <w:numPr>
          <w:ilvl w:val="0"/>
          <w:numId w:val="4"/>
        </w:numPr>
        <w:tabs>
          <w:tab w:val="num" w:pos="284"/>
        </w:tabs>
        <w:spacing w:line="300" w:lineRule="auto"/>
        <w:ind w:left="284" w:hanging="284"/>
        <w:jc w:val="both"/>
        <w:rPr>
          <w:rFonts w:ascii="Garamond" w:hAnsi="Garamond" w:cs="Garamond"/>
          <w:sz w:val="20"/>
          <w:szCs w:val="20"/>
        </w:rPr>
      </w:pPr>
      <w:r w:rsidRPr="001440B8">
        <w:rPr>
          <w:rFonts w:ascii="Garamond" w:hAnsi="Garamond" w:cs="Garamond"/>
          <w:sz w:val="20"/>
          <w:szCs w:val="20"/>
        </w:rPr>
        <w:t>Oświadczamy, że akceptujemy projekt umowy. Jednocześnie zobowiązujemy się w przypadku wyboru naszej oferty podpisać umowę bez zastrzeżeń, w terminie i miejscu wyznaczonym przez Zamawiającego.</w:t>
      </w:r>
    </w:p>
    <w:p w:rsidR="005400F9" w:rsidRPr="00BB1183" w:rsidRDefault="008D6808" w:rsidP="00040631">
      <w:pPr>
        <w:numPr>
          <w:ilvl w:val="0"/>
          <w:numId w:val="4"/>
        </w:numPr>
        <w:tabs>
          <w:tab w:val="num" w:pos="284"/>
        </w:tabs>
        <w:spacing w:line="300" w:lineRule="auto"/>
        <w:ind w:left="284" w:hanging="284"/>
        <w:jc w:val="both"/>
        <w:rPr>
          <w:rFonts w:ascii="Garamond" w:hAnsi="Garamond" w:cs="Garamond"/>
          <w:b/>
          <w:bCs/>
          <w:color w:val="000099"/>
          <w:sz w:val="20"/>
          <w:szCs w:val="20"/>
        </w:rPr>
      </w:pPr>
      <w:r w:rsidRPr="00BB1183">
        <w:rPr>
          <w:rFonts w:ascii="Garamond" w:hAnsi="Garamond" w:cs="Garamond"/>
          <w:b/>
          <w:bCs/>
          <w:color w:val="000099"/>
          <w:sz w:val="20"/>
          <w:szCs w:val="20"/>
        </w:rPr>
        <w:t xml:space="preserve">Oświadczamy, że będziemy realizować </w:t>
      </w:r>
      <w:r w:rsidR="00EA5EEC" w:rsidRPr="00BB1183">
        <w:rPr>
          <w:rFonts w:ascii="Garamond" w:hAnsi="Garamond" w:cs="Garamond"/>
          <w:b/>
          <w:bCs/>
          <w:color w:val="000099"/>
          <w:sz w:val="20"/>
          <w:szCs w:val="20"/>
        </w:rPr>
        <w:t xml:space="preserve">przedmiot zamówienia </w:t>
      </w:r>
      <w:r w:rsidR="00EA5EEC" w:rsidRPr="00BB1183">
        <w:rPr>
          <w:rFonts w:ascii="Garamond" w:hAnsi="Garamond"/>
          <w:b/>
          <w:bCs/>
          <w:color w:val="000099"/>
          <w:sz w:val="20"/>
          <w:szCs w:val="20"/>
        </w:rPr>
        <w:t xml:space="preserve">w </w:t>
      </w:r>
      <w:r w:rsidR="00BB1183">
        <w:rPr>
          <w:rFonts w:ascii="Garamond" w:hAnsi="Garamond"/>
          <w:b/>
          <w:bCs/>
          <w:color w:val="000099"/>
          <w:sz w:val="20"/>
          <w:szCs w:val="20"/>
        </w:rPr>
        <w:t>terminie</w:t>
      </w:r>
      <w:r w:rsidR="0079312B" w:rsidRPr="00BB1183">
        <w:rPr>
          <w:rFonts w:ascii="Garamond" w:hAnsi="Garamond"/>
          <w:b/>
          <w:bCs/>
          <w:color w:val="000099"/>
          <w:sz w:val="20"/>
          <w:szCs w:val="20"/>
        </w:rPr>
        <w:t xml:space="preserve"> </w:t>
      </w:r>
      <w:r w:rsidR="00390812" w:rsidRPr="00BB1183">
        <w:rPr>
          <w:rFonts w:ascii="Garamond" w:hAnsi="Garamond"/>
          <w:b/>
          <w:bCs/>
          <w:color w:val="000099"/>
          <w:sz w:val="20"/>
          <w:szCs w:val="20"/>
        </w:rPr>
        <w:t xml:space="preserve">wskazanym w rozdz. I ust. </w:t>
      </w:r>
      <w:r w:rsidR="007C59D7" w:rsidRPr="00BB1183">
        <w:rPr>
          <w:rFonts w:ascii="Garamond" w:hAnsi="Garamond"/>
          <w:b/>
          <w:bCs/>
          <w:color w:val="000099"/>
          <w:sz w:val="20"/>
          <w:szCs w:val="20"/>
        </w:rPr>
        <w:t>2</w:t>
      </w:r>
      <w:r w:rsidR="00390812" w:rsidRPr="00BB1183">
        <w:rPr>
          <w:rFonts w:ascii="Garamond" w:hAnsi="Garamond"/>
          <w:b/>
          <w:bCs/>
          <w:color w:val="000099"/>
          <w:sz w:val="20"/>
          <w:szCs w:val="20"/>
        </w:rPr>
        <w:t xml:space="preserve"> </w:t>
      </w:r>
      <w:r w:rsidR="00915F79" w:rsidRPr="00BB1183">
        <w:rPr>
          <w:rFonts w:ascii="Garamond" w:hAnsi="Garamond"/>
          <w:b/>
          <w:bCs/>
          <w:color w:val="000099"/>
          <w:sz w:val="20"/>
          <w:szCs w:val="20"/>
        </w:rPr>
        <w:t>pkt 2.</w:t>
      </w:r>
      <w:r w:rsidR="00BB1183" w:rsidRPr="00BB1183">
        <w:rPr>
          <w:rFonts w:ascii="Garamond" w:hAnsi="Garamond"/>
          <w:b/>
          <w:bCs/>
          <w:color w:val="000099"/>
          <w:sz w:val="20"/>
          <w:szCs w:val="20"/>
        </w:rPr>
        <w:t>1</w:t>
      </w:r>
      <w:r w:rsidR="00915F79" w:rsidRPr="00BB1183">
        <w:rPr>
          <w:rFonts w:ascii="Garamond" w:hAnsi="Garamond"/>
          <w:b/>
          <w:bCs/>
          <w:color w:val="000099"/>
          <w:sz w:val="20"/>
          <w:szCs w:val="20"/>
        </w:rPr>
        <w:t xml:space="preserve"> </w:t>
      </w:r>
      <w:r w:rsidR="00390812" w:rsidRPr="00BB1183">
        <w:rPr>
          <w:rFonts w:ascii="Garamond" w:hAnsi="Garamond"/>
          <w:b/>
          <w:bCs/>
          <w:color w:val="000099"/>
          <w:sz w:val="20"/>
          <w:szCs w:val="20"/>
        </w:rPr>
        <w:t>SIWZ</w:t>
      </w:r>
      <w:r w:rsidR="001440B8" w:rsidRPr="00BB1183">
        <w:rPr>
          <w:rFonts w:ascii="Garamond" w:hAnsi="Garamond"/>
          <w:b/>
          <w:bCs/>
          <w:color w:val="000099"/>
          <w:sz w:val="20"/>
          <w:szCs w:val="20"/>
        </w:rPr>
        <w:t>.</w:t>
      </w:r>
    </w:p>
    <w:p w:rsidR="00295636" w:rsidRPr="001440B8" w:rsidRDefault="00372E0F" w:rsidP="00040631">
      <w:pPr>
        <w:numPr>
          <w:ilvl w:val="0"/>
          <w:numId w:val="4"/>
        </w:numPr>
        <w:tabs>
          <w:tab w:val="num" w:pos="284"/>
        </w:tabs>
        <w:spacing w:line="300" w:lineRule="auto"/>
        <w:ind w:left="284" w:hanging="284"/>
        <w:jc w:val="both"/>
        <w:rPr>
          <w:rFonts w:ascii="Garamond" w:hAnsi="Garamond" w:cs="Garamond"/>
          <w:color w:val="000000"/>
          <w:sz w:val="20"/>
          <w:szCs w:val="20"/>
        </w:rPr>
      </w:pPr>
      <w:r w:rsidRPr="001440B8">
        <w:rPr>
          <w:rFonts w:ascii="Garamond" w:hAnsi="Garamond" w:cs="Garamond"/>
          <w:sz w:val="20"/>
          <w:szCs w:val="20"/>
        </w:rPr>
        <w:t xml:space="preserve">Oświadczamy, że </w:t>
      </w:r>
      <w:r w:rsidRPr="001440B8">
        <w:rPr>
          <w:rFonts w:ascii="Garamond" w:hAnsi="Garamond" w:cs="Garamond"/>
          <w:b/>
          <w:sz w:val="20"/>
          <w:szCs w:val="20"/>
        </w:rPr>
        <w:t>okres przydatności</w:t>
      </w:r>
      <w:r w:rsidRPr="001440B8">
        <w:rPr>
          <w:rFonts w:ascii="Garamond" w:hAnsi="Garamond" w:cs="Garamond"/>
          <w:sz w:val="20"/>
          <w:szCs w:val="20"/>
        </w:rPr>
        <w:t xml:space="preserve"> do stosowania przedmiotu zamówienia nie będzie krótszy niż</w:t>
      </w:r>
      <w:r w:rsidR="00295636" w:rsidRPr="001440B8">
        <w:rPr>
          <w:rFonts w:ascii="Garamond" w:hAnsi="Garamond" w:cs="Garamond"/>
          <w:sz w:val="20"/>
          <w:szCs w:val="20"/>
        </w:rPr>
        <w:t xml:space="preserve"> </w:t>
      </w:r>
      <w:r w:rsidRPr="001440B8">
        <w:rPr>
          <w:rFonts w:ascii="Garamond" w:hAnsi="Garamond" w:cs="Garamond"/>
          <w:b/>
          <w:bCs/>
          <w:sz w:val="20"/>
          <w:szCs w:val="20"/>
        </w:rPr>
        <w:t>12 miesięcy</w:t>
      </w:r>
      <w:r w:rsidRPr="001440B8">
        <w:rPr>
          <w:rFonts w:ascii="Garamond" w:hAnsi="Garamond" w:cs="Garamond"/>
          <w:sz w:val="20"/>
          <w:szCs w:val="20"/>
        </w:rPr>
        <w:t xml:space="preserve"> od daty dostawy do siedziby Zamawiającego.</w:t>
      </w:r>
      <w:r w:rsidR="00DA72FC" w:rsidRPr="001440B8">
        <w:rPr>
          <w:rFonts w:ascii="Garamond" w:hAnsi="Garamond" w:cs="Garamond"/>
          <w:sz w:val="20"/>
          <w:szCs w:val="20"/>
        </w:rPr>
        <w:t xml:space="preserve"> </w:t>
      </w:r>
    </w:p>
    <w:p w:rsidR="00E118E2" w:rsidRPr="001440B8" w:rsidRDefault="00372E0F" w:rsidP="00040631">
      <w:pPr>
        <w:numPr>
          <w:ilvl w:val="0"/>
          <w:numId w:val="4"/>
        </w:numPr>
        <w:tabs>
          <w:tab w:val="num" w:pos="284"/>
        </w:tabs>
        <w:spacing w:line="300" w:lineRule="auto"/>
        <w:ind w:left="284" w:hanging="284"/>
        <w:jc w:val="both"/>
        <w:rPr>
          <w:rFonts w:ascii="Garamond" w:hAnsi="Garamond" w:cs="Garamond"/>
          <w:color w:val="000000"/>
          <w:sz w:val="20"/>
          <w:szCs w:val="20"/>
        </w:rPr>
      </w:pPr>
      <w:r w:rsidRPr="001440B8">
        <w:rPr>
          <w:rFonts w:ascii="Garamond" w:hAnsi="Garamond" w:cs="Garamond"/>
          <w:sz w:val="20"/>
          <w:szCs w:val="20"/>
        </w:rPr>
        <w:t xml:space="preserve">Udzielamy gwarancji na okres </w:t>
      </w:r>
      <w:r w:rsidRPr="001440B8">
        <w:rPr>
          <w:rFonts w:ascii="Garamond" w:hAnsi="Garamond" w:cs="Garamond"/>
          <w:b/>
          <w:bCs/>
          <w:sz w:val="20"/>
          <w:szCs w:val="20"/>
        </w:rPr>
        <w:t>minimum 12 miesięcy</w:t>
      </w:r>
      <w:r w:rsidRPr="001440B8">
        <w:rPr>
          <w:rFonts w:ascii="Garamond" w:hAnsi="Garamond" w:cs="Garamond"/>
          <w:sz w:val="20"/>
          <w:szCs w:val="20"/>
        </w:rPr>
        <w:t>, licząc od daty dostawy przedmiotu zamówienia do siedziby Zamawiając</w:t>
      </w:r>
      <w:r w:rsidR="00E118E2" w:rsidRPr="001440B8">
        <w:rPr>
          <w:rFonts w:ascii="Garamond" w:hAnsi="Garamond" w:cs="Garamond"/>
          <w:sz w:val="20"/>
          <w:szCs w:val="20"/>
        </w:rPr>
        <w:t xml:space="preserve">ego, </w:t>
      </w:r>
      <w:r w:rsidRPr="001440B8">
        <w:rPr>
          <w:rFonts w:ascii="Garamond" w:hAnsi="Garamond" w:cs="Garamond"/>
          <w:sz w:val="20"/>
          <w:szCs w:val="20"/>
        </w:rPr>
        <w:t>że towar jest dobrej jakości i wolny od wad.</w:t>
      </w:r>
    </w:p>
    <w:p w:rsidR="00313755" w:rsidRPr="001440B8" w:rsidRDefault="001440B8" w:rsidP="00040631">
      <w:pPr>
        <w:pStyle w:val="Bezodstpw"/>
        <w:numPr>
          <w:ilvl w:val="0"/>
          <w:numId w:val="4"/>
        </w:numPr>
        <w:spacing w:line="300" w:lineRule="auto"/>
        <w:rPr>
          <w:rFonts w:ascii="Garamond" w:hAnsi="Garamond" w:cs="Tahoma"/>
          <w:b/>
          <w:smallCaps/>
          <w:sz w:val="20"/>
          <w:szCs w:val="20"/>
        </w:rPr>
      </w:pPr>
      <w:r w:rsidRPr="001440B8">
        <w:rPr>
          <w:rFonts w:ascii="Garamond" w:hAnsi="Garamond"/>
          <w:sz w:val="20"/>
          <w:szCs w:val="20"/>
        </w:rPr>
        <w:t xml:space="preserve">Akceptujemy </w:t>
      </w:r>
      <w:r w:rsidR="00313755" w:rsidRPr="001440B8">
        <w:rPr>
          <w:rFonts w:ascii="Garamond" w:hAnsi="Garamond"/>
          <w:sz w:val="20"/>
          <w:szCs w:val="20"/>
        </w:rPr>
        <w:t>możliwoś</w:t>
      </w:r>
      <w:r w:rsidR="00973AB6">
        <w:rPr>
          <w:rFonts w:ascii="Garamond" w:hAnsi="Garamond"/>
          <w:sz w:val="20"/>
          <w:szCs w:val="20"/>
        </w:rPr>
        <w:t>ć</w:t>
      </w:r>
      <w:r w:rsidR="00313755" w:rsidRPr="001440B8">
        <w:rPr>
          <w:rFonts w:ascii="Garamond" w:hAnsi="Garamond"/>
          <w:sz w:val="20"/>
          <w:szCs w:val="20"/>
        </w:rPr>
        <w:t xml:space="preserve"> zmniejszenia</w:t>
      </w:r>
      <w:r w:rsidRPr="001440B8">
        <w:rPr>
          <w:rFonts w:ascii="Garamond" w:hAnsi="Garamond"/>
          <w:sz w:val="20"/>
          <w:szCs w:val="20"/>
        </w:rPr>
        <w:t xml:space="preserve"> przez Zamawiającego</w:t>
      </w:r>
      <w:r w:rsidR="00313755" w:rsidRPr="001440B8">
        <w:rPr>
          <w:rFonts w:ascii="Garamond" w:hAnsi="Garamond"/>
          <w:sz w:val="20"/>
          <w:szCs w:val="20"/>
        </w:rPr>
        <w:t xml:space="preserve"> łącznej wielkości przedmiotu zamówienia w zakresie maksymalnie do </w:t>
      </w:r>
      <w:r w:rsidR="00313755" w:rsidRPr="001440B8">
        <w:rPr>
          <w:rFonts w:ascii="Garamond" w:hAnsi="Garamond"/>
          <w:b/>
          <w:sz w:val="20"/>
          <w:szCs w:val="20"/>
        </w:rPr>
        <w:t>20 % całkowitej wartości umowy brutto</w:t>
      </w:r>
      <w:r w:rsidR="00313755" w:rsidRPr="001440B8">
        <w:rPr>
          <w:rFonts w:ascii="Garamond" w:hAnsi="Garamond"/>
          <w:sz w:val="20"/>
          <w:szCs w:val="20"/>
        </w:rPr>
        <w:t>, w okresie trwania umowy</w:t>
      </w:r>
      <w:r w:rsidRPr="001440B8">
        <w:rPr>
          <w:rFonts w:ascii="Garamond" w:hAnsi="Garamond"/>
          <w:sz w:val="20"/>
          <w:szCs w:val="20"/>
        </w:rPr>
        <w:t xml:space="preserve">. </w:t>
      </w:r>
    </w:p>
    <w:p w:rsidR="00372E0F" w:rsidRPr="001440B8" w:rsidRDefault="00372E0F" w:rsidP="00040631">
      <w:pPr>
        <w:numPr>
          <w:ilvl w:val="0"/>
          <w:numId w:val="4"/>
        </w:numPr>
        <w:tabs>
          <w:tab w:val="num" w:pos="284"/>
        </w:tabs>
        <w:spacing w:line="300" w:lineRule="auto"/>
        <w:ind w:left="284" w:hanging="284"/>
        <w:jc w:val="both"/>
        <w:rPr>
          <w:rFonts w:ascii="Garamond" w:hAnsi="Garamond" w:cs="Garamond"/>
          <w:color w:val="000000"/>
          <w:sz w:val="20"/>
          <w:szCs w:val="20"/>
        </w:rPr>
      </w:pPr>
      <w:r w:rsidRPr="001440B8">
        <w:rPr>
          <w:rFonts w:ascii="Garamond" w:hAnsi="Garamond" w:cs="Garamond"/>
          <w:sz w:val="20"/>
          <w:szCs w:val="20"/>
        </w:rPr>
        <w:t>Oświadczamy, że załączone do oferty dokumenty opisują stan prawny i faktyczny, aktualny na dzień otwarcia ofert (</w:t>
      </w:r>
      <w:r w:rsidRPr="001440B8">
        <w:rPr>
          <w:rFonts w:ascii="Garamond" w:hAnsi="Garamond" w:cs="Garamond"/>
          <w:i/>
          <w:iCs/>
          <w:sz w:val="20"/>
          <w:szCs w:val="20"/>
        </w:rPr>
        <w:t>odpowiedzialność karna na podstawie art. 233 Kk</w:t>
      </w:r>
      <w:r w:rsidRPr="001440B8">
        <w:rPr>
          <w:rFonts w:ascii="Garamond" w:hAnsi="Garamond" w:cs="Garamond"/>
          <w:sz w:val="20"/>
          <w:szCs w:val="20"/>
        </w:rPr>
        <w:t>.).</w:t>
      </w:r>
    </w:p>
    <w:p w:rsidR="002C5B09" w:rsidRPr="001440B8" w:rsidRDefault="002C5B09" w:rsidP="00040631">
      <w:pPr>
        <w:numPr>
          <w:ilvl w:val="0"/>
          <w:numId w:val="4"/>
        </w:numPr>
        <w:spacing w:line="300" w:lineRule="auto"/>
        <w:jc w:val="both"/>
        <w:rPr>
          <w:rFonts w:ascii="Garamond" w:hAnsi="Garamond"/>
          <w:sz w:val="20"/>
          <w:szCs w:val="20"/>
        </w:rPr>
      </w:pPr>
      <w:r w:rsidRPr="001440B8">
        <w:rPr>
          <w:rFonts w:ascii="Garamond" w:hAnsi="Garamond" w:cs="Arial"/>
          <w:color w:val="000000"/>
          <w:sz w:val="20"/>
          <w:szCs w:val="20"/>
        </w:rPr>
        <w:t>Oświadczam, że wypełniłem obowiązki informacyjne przewidziane w art. 13 lub art. 14 RODO</w:t>
      </w:r>
      <w:r w:rsidRPr="001440B8">
        <w:rPr>
          <w:rFonts w:ascii="Garamond" w:hAnsi="Garamond" w:cs="Arial"/>
          <w:color w:val="000000"/>
          <w:sz w:val="20"/>
          <w:szCs w:val="20"/>
          <w:vertAlign w:val="superscript"/>
        </w:rPr>
        <w:t>1)</w:t>
      </w:r>
      <w:r w:rsidRPr="001440B8">
        <w:rPr>
          <w:rFonts w:ascii="Garamond" w:hAnsi="Garamond" w:cs="Arial"/>
          <w:color w:val="000000"/>
          <w:sz w:val="20"/>
          <w:szCs w:val="20"/>
        </w:rPr>
        <w:t xml:space="preserve"> wobec osób fizycznych, </w:t>
      </w:r>
      <w:r w:rsidRPr="001440B8">
        <w:rPr>
          <w:rFonts w:ascii="Garamond" w:hAnsi="Garamond" w:cs="Arial"/>
          <w:sz w:val="20"/>
          <w:szCs w:val="20"/>
        </w:rPr>
        <w:t>od których dane osobowe bezpośrednio lub pośrednio pozyskałem</w:t>
      </w:r>
      <w:r w:rsidRPr="001440B8">
        <w:rPr>
          <w:rFonts w:ascii="Garamond" w:hAnsi="Garamond" w:cs="Arial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1440B8">
        <w:rPr>
          <w:rFonts w:ascii="Garamond" w:hAnsi="Garamond" w:cs="Arial"/>
          <w:sz w:val="20"/>
          <w:szCs w:val="20"/>
        </w:rPr>
        <w:t>.*</w:t>
      </w:r>
    </w:p>
    <w:p w:rsidR="002C5B09" w:rsidRPr="00040631" w:rsidRDefault="002C5B09" w:rsidP="00040631">
      <w:pPr>
        <w:pStyle w:val="Bezodstpw"/>
        <w:tabs>
          <w:tab w:val="left" w:pos="284"/>
        </w:tabs>
        <w:spacing w:line="300" w:lineRule="auto"/>
        <w:ind w:left="284"/>
        <w:rPr>
          <w:rFonts w:ascii="Garamond" w:hAnsi="Garamond"/>
          <w:i/>
          <w:sz w:val="18"/>
          <w:szCs w:val="18"/>
        </w:rPr>
      </w:pPr>
      <w:r w:rsidRPr="00040631">
        <w:rPr>
          <w:rFonts w:ascii="Garamond" w:hAnsi="Garamond"/>
          <w:i/>
          <w:color w:val="000000"/>
          <w:sz w:val="18"/>
          <w:szCs w:val="18"/>
          <w:vertAlign w:val="superscript"/>
        </w:rPr>
        <w:t xml:space="preserve">1) </w:t>
      </w:r>
      <w:r w:rsidRPr="00040631">
        <w:rPr>
          <w:rFonts w:ascii="Garamond" w:hAnsi="Garamond"/>
          <w:i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2C5B09" w:rsidRPr="00040631" w:rsidRDefault="002C5B09" w:rsidP="00040631">
      <w:pPr>
        <w:pStyle w:val="Bezodstpw"/>
        <w:tabs>
          <w:tab w:val="left" w:pos="284"/>
        </w:tabs>
        <w:spacing w:line="300" w:lineRule="auto"/>
        <w:ind w:left="284"/>
        <w:rPr>
          <w:rFonts w:ascii="Garamond" w:hAnsi="Garamond"/>
          <w:i/>
          <w:sz w:val="18"/>
          <w:szCs w:val="18"/>
        </w:rPr>
      </w:pPr>
      <w:r w:rsidRPr="00040631">
        <w:rPr>
          <w:rFonts w:ascii="Garamond" w:hAnsi="Garamond"/>
          <w:i/>
          <w:color w:val="000000"/>
          <w:sz w:val="18"/>
          <w:szCs w:val="18"/>
        </w:rPr>
        <w:t xml:space="preserve">* W przypadku gdy wykonawca </w:t>
      </w:r>
      <w:r w:rsidRPr="00040631">
        <w:rPr>
          <w:rFonts w:ascii="Garamond" w:hAnsi="Garamond"/>
          <w:i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2C5B09" w:rsidRPr="001440B8" w:rsidRDefault="002C5B09" w:rsidP="00040631">
      <w:pPr>
        <w:pStyle w:val="Akapitzlist"/>
        <w:numPr>
          <w:ilvl w:val="0"/>
          <w:numId w:val="4"/>
        </w:numPr>
        <w:spacing w:line="300" w:lineRule="auto"/>
        <w:jc w:val="both"/>
        <w:rPr>
          <w:rFonts w:ascii="Garamond" w:hAnsi="Garamond" w:cs="Tahoma"/>
          <w:sz w:val="20"/>
        </w:rPr>
      </w:pPr>
      <w:r w:rsidRPr="001440B8">
        <w:rPr>
          <w:rFonts w:ascii="Garamond" w:hAnsi="Garamond" w:cs="Tahoma"/>
          <w:sz w:val="20"/>
        </w:rPr>
        <w:lastRenderedPageBreak/>
        <w:t>Wyrażam zgodę na przetwarzanie danych osobowych przekazanych w ofercie oraz w później składanych dokumentach, oświadczeniach i wyjaśnieniach dla potrzeb związanych z niniejszym postępowaniem o udzielenie zamówienia publicznego, zgodnie z Rozporządzeniem Parlamentu Europejskiego i Rady (UE) 2016/679 z dnia 27 kwietnia 2016 r. w sprawie ochrony osób fizycznych w związku z przetwarzaniem danych osobowych i w sprawie swobodnego przepływu takich danych oraz uchylenia Dyrektywy 95/46/WE – w pełnym zakresie związanym z udzieleniem zamówienia publicznego i zawarciem w jego wyniku Umowy..</w:t>
      </w:r>
    </w:p>
    <w:p w:rsidR="002C5B09" w:rsidRPr="001440B8" w:rsidRDefault="002C5B09" w:rsidP="00040631">
      <w:pPr>
        <w:numPr>
          <w:ilvl w:val="0"/>
          <w:numId w:val="4"/>
        </w:numPr>
        <w:tabs>
          <w:tab w:val="clear" w:pos="360"/>
          <w:tab w:val="num" w:pos="284"/>
        </w:tabs>
        <w:spacing w:line="300" w:lineRule="auto"/>
        <w:ind w:left="284" w:hanging="284"/>
        <w:jc w:val="both"/>
        <w:rPr>
          <w:rFonts w:ascii="Garamond" w:hAnsi="Garamond" w:cs="Garamond"/>
          <w:sz w:val="20"/>
          <w:szCs w:val="20"/>
        </w:rPr>
      </w:pPr>
      <w:r w:rsidRPr="001440B8">
        <w:rPr>
          <w:rFonts w:ascii="Garamond" w:hAnsi="Garamond" w:cs="Garamond"/>
          <w:sz w:val="20"/>
          <w:szCs w:val="20"/>
        </w:rPr>
        <w:t xml:space="preserve">Reklamacje będą przyjmowane od Zamawiającego </w:t>
      </w:r>
      <w:r w:rsidRPr="001440B8">
        <w:rPr>
          <w:rFonts w:ascii="Garamond" w:hAnsi="Garamond" w:cs="Garamond"/>
          <w:b/>
          <w:color w:val="000099"/>
          <w:sz w:val="20"/>
          <w:szCs w:val="20"/>
          <w:u w:val="single"/>
        </w:rPr>
        <w:t>na nr faxu ……………………………………….., bądź na adres poczty elektronicznej: …………………</w:t>
      </w:r>
      <w:r w:rsidR="00F7408E">
        <w:rPr>
          <w:rFonts w:ascii="Garamond" w:hAnsi="Garamond" w:cs="Garamond"/>
          <w:b/>
          <w:color w:val="000099"/>
          <w:sz w:val="20"/>
          <w:szCs w:val="20"/>
          <w:u w:val="single"/>
        </w:rPr>
        <w:t>@</w:t>
      </w:r>
      <w:r w:rsidRPr="001440B8">
        <w:rPr>
          <w:rFonts w:ascii="Garamond" w:hAnsi="Garamond" w:cs="Garamond"/>
          <w:b/>
          <w:color w:val="000099"/>
          <w:sz w:val="20"/>
          <w:szCs w:val="20"/>
          <w:u w:val="single"/>
        </w:rPr>
        <w:t>……………………………………………</w:t>
      </w:r>
    </w:p>
    <w:p w:rsidR="000426BB" w:rsidRPr="00040631" w:rsidRDefault="00B864D9" w:rsidP="00040631">
      <w:pPr>
        <w:ind w:right="-1"/>
        <w:rPr>
          <w:rFonts w:ascii="Garamond" w:hAnsi="Garamond" w:cs="Garamond"/>
          <w:b/>
          <w:bCs/>
          <w:i/>
          <w:iCs/>
          <w:sz w:val="18"/>
          <w:szCs w:val="18"/>
        </w:rPr>
      </w:pPr>
      <w:r w:rsidRPr="00040631">
        <w:rPr>
          <w:rFonts w:ascii="Garamond" w:hAnsi="Garamond" w:cs="Garamond"/>
          <w:b/>
          <w:bCs/>
          <w:i/>
          <w:iCs/>
          <w:sz w:val="18"/>
          <w:szCs w:val="18"/>
        </w:rPr>
        <w:t>*niepotrzebne skreślić</w:t>
      </w:r>
    </w:p>
    <w:p w:rsidR="0047494F" w:rsidRPr="001440B8" w:rsidRDefault="0047494F" w:rsidP="00313876">
      <w:pPr>
        <w:rPr>
          <w:rFonts w:ascii="Garamond" w:hAnsi="Garamond" w:cs="Garamond"/>
          <w:color w:val="FF0000"/>
          <w:sz w:val="20"/>
          <w:szCs w:val="20"/>
        </w:rPr>
      </w:pPr>
    </w:p>
    <w:p w:rsidR="00372E0F" w:rsidRPr="001440B8" w:rsidRDefault="009441D4">
      <w:pPr>
        <w:shd w:val="clear" w:color="auto" w:fill="E6E6E6"/>
        <w:ind w:left="709" w:hanging="709"/>
        <w:jc w:val="center"/>
        <w:rPr>
          <w:rFonts w:ascii="Garamond" w:hAnsi="Garamond" w:cs="Garamond"/>
          <w:i/>
          <w:iCs/>
          <w:sz w:val="20"/>
          <w:szCs w:val="20"/>
        </w:rPr>
      </w:pPr>
      <w:r w:rsidRPr="001440B8">
        <w:rPr>
          <w:rFonts w:ascii="Garamond" w:hAnsi="Garamond" w:cs="Garamond"/>
          <w:b/>
          <w:bCs/>
          <w:sz w:val="20"/>
          <w:szCs w:val="20"/>
        </w:rPr>
        <w:t>I</w:t>
      </w:r>
      <w:r w:rsidR="00372E0F" w:rsidRPr="001440B8">
        <w:rPr>
          <w:rFonts w:ascii="Garamond" w:hAnsi="Garamond" w:cs="Garamond"/>
          <w:b/>
          <w:bCs/>
          <w:sz w:val="20"/>
          <w:szCs w:val="20"/>
        </w:rPr>
        <w:t xml:space="preserve">V.   INFORMACJE STANOWIĄCE TAJEMNICĘ PRZEDSIĘBIORSTWA W ROZUMIENIU PRZEPISÓW O ZWALCZANIU NIEUCZCIWEJ KONKURENCJI                                            </w:t>
      </w:r>
      <w:r w:rsidR="00372E0F" w:rsidRPr="001440B8">
        <w:rPr>
          <w:rFonts w:ascii="Garamond" w:hAnsi="Garamond" w:cs="Garamond"/>
          <w:i/>
          <w:iCs/>
          <w:sz w:val="20"/>
          <w:szCs w:val="20"/>
        </w:rPr>
        <w:t>[Patrz rozdział VII ust. 13 Specyfikacji Istotnych Warunków Zamówienia]</w:t>
      </w:r>
    </w:p>
    <w:p w:rsidR="00372E0F" w:rsidRPr="001440B8" w:rsidRDefault="00372E0F">
      <w:pPr>
        <w:ind w:right="-1"/>
        <w:jc w:val="right"/>
        <w:rPr>
          <w:rFonts w:ascii="Garamond" w:hAnsi="Garamond" w:cs="Garamond"/>
          <w:b/>
          <w:bCs/>
          <w:sz w:val="20"/>
          <w:szCs w:val="20"/>
        </w:rPr>
      </w:pPr>
    </w:p>
    <w:p w:rsidR="00372E0F" w:rsidRPr="001440B8" w:rsidRDefault="00372E0F">
      <w:pPr>
        <w:ind w:right="-1"/>
        <w:jc w:val="right"/>
        <w:rPr>
          <w:rFonts w:ascii="Garamond" w:hAnsi="Garamond" w:cs="Garamond"/>
          <w:i/>
          <w:iCs/>
          <w:sz w:val="20"/>
          <w:szCs w:val="20"/>
        </w:rPr>
      </w:pPr>
      <w:r w:rsidRPr="001440B8">
        <w:rPr>
          <w:rFonts w:ascii="Garamond" w:hAnsi="Garamond" w:cs="Garamond"/>
          <w:b/>
          <w:bCs/>
          <w:sz w:val="20"/>
          <w:szCs w:val="20"/>
        </w:rPr>
        <w:t xml:space="preserve">TAK </w:t>
      </w:r>
      <w:r w:rsidRPr="001440B8">
        <w:rPr>
          <w:rFonts w:ascii="Garamond" w:hAnsi="Garamond" w:cs="Garamond"/>
          <w:sz w:val="20"/>
          <w:szCs w:val="20"/>
        </w:rPr>
        <w:t>/</w:t>
      </w:r>
      <w:r w:rsidRPr="001440B8">
        <w:rPr>
          <w:rFonts w:ascii="Garamond" w:hAnsi="Garamond" w:cs="Garamond"/>
          <w:b/>
          <w:bCs/>
          <w:sz w:val="20"/>
          <w:szCs w:val="20"/>
        </w:rPr>
        <w:t xml:space="preserve"> NIE</w:t>
      </w:r>
      <w:r w:rsidRPr="001440B8">
        <w:rPr>
          <w:rFonts w:ascii="Garamond" w:hAnsi="Garamond" w:cs="Garamond"/>
          <w:sz w:val="20"/>
          <w:szCs w:val="20"/>
        </w:rPr>
        <w:t xml:space="preserve"> *                                                        </w:t>
      </w:r>
      <w:r w:rsidRPr="001440B8">
        <w:rPr>
          <w:rFonts w:ascii="Garamond" w:hAnsi="Garamond" w:cs="Garamond"/>
          <w:i/>
          <w:iCs/>
          <w:sz w:val="20"/>
          <w:szCs w:val="20"/>
        </w:rPr>
        <w:t>*niepotrzebne skreślić</w:t>
      </w:r>
    </w:p>
    <w:p w:rsidR="00372E0F" w:rsidRPr="001440B8" w:rsidRDefault="00372E0F">
      <w:pPr>
        <w:spacing w:line="288" w:lineRule="auto"/>
        <w:ind w:right="-1"/>
        <w:jc w:val="center"/>
        <w:rPr>
          <w:rFonts w:ascii="Garamond" w:hAnsi="Garamond" w:cs="Garamond"/>
          <w:b/>
          <w:bCs/>
          <w:sz w:val="20"/>
          <w:szCs w:val="20"/>
        </w:rPr>
      </w:pPr>
    </w:p>
    <w:p w:rsidR="00372E0F" w:rsidRPr="001440B8" w:rsidRDefault="00372E0F">
      <w:pPr>
        <w:spacing w:line="288" w:lineRule="auto"/>
        <w:ind w:right="-1"/>
        <w:jc w:val="center"/>
        <w:rPr>
          <w:rFonts w:ascii="Garamond" w:hAnsi="Garamond" w:cs="Garamond"/>
          <w:b/>
          <w:bCs/>
          <w:sz w:val="20"/>
          <w:szCs w:val="20"/>
        </w:rPr>
      </w:pPr>
      <w:r w:rsidRPr="001440B8">
        <w:rPr>
          <w:rFonts w:ascii="Garamond" w:hAnsi="Garamond" w:cs="Garamond"/>
          <w:b/>
          <w:bCs/>
          <w:sz w:val="20"/>
          <w:szCs w:val="20"/>
        </w:rPr>
        <w:t>Określenie stron oferty, na której znajduje się tajemnica przedsiębiorstwa:</w:t>
      </w:r>
    </w:p>
    <w:p w:rsidR="009F726B" w:rsidRPr="001440B8" w:rsidRDefault="00372E0F">
      <w:pPr>
        <w:pStyle w:val="Bezodstpw1"/>
        <w:rPr>
          <w:rFonts w:ascii="Garamond" w:hAnsi="Garamond" w:cs="Garamond"/>
          <w:sz w:val="20"/>
          <w:szCs w:val="20"/>
        </w:rPr>
      </w:pPr>
      <w:r w:rsidRPr="001440B8">
        <w:rPr>
          <w:rFonts w:ascii="Garamond" w:hAnsi="Garamond" w:cs="Garamond"/>
          <w:sz w:val="20"/>
          <w:szCs w:val="20"/>
        </w:rPr>
        <w:t>. . . . . . . . . . . . . . . . . . . . . . . . . . . . . . . . . . . . . . . . . . . . . . . . . . . . . . . . . . . . . . . . . . . . . .</w:t>
      </w:r>
      <w:r w:rsidR="009F726B" w:rsidRPr="001440B8">
        <w:rPr>
          <w:rFonts w:ascii="Garamond" w:hAnsi="Garamond" w:cs="Garamond"/>
          <w:sz w:val="20"/>
          <w:szCs w:val="20"/>
        </w:rPr>
        <w:t xml:space="preserve"> . . . . . . . . . . . . . . . </w:t>
      </w:r>
    </w:p>
    <w:p w:rsidR="00372E0F" w:rsidRPr="001440B8" w:rsidRDefault="00372E0F">
      <w:pPr>
        <w:spacing w:line="288" w:lineRule="auto"/>
        <w:ind w:right="-1"/>
        <w:jc w:val="center"/>
        <w:rPr>
          <w:rFonts w:ascii="Garamond" w:hAnsi="Garamond" w:cs="Garamond"/>
          <w:b/>
          <w:bCs/>
          <w:sz w:val="20"/>
          <w:szCs w:val="20"/>
        </w:rPr>
      </w:pPr>
      <w:r w:rsidRPr="001440B8">
        <w:rPr>
          <w:rFonts w:ascii="Garamond" w:hAnsi="Garamond" w:cs="Garamond"/>
          <w:b/>
          <w:bCs/>
          <w:sz w:val="20"/>
          <w:szCs w:val="20"/>
        </w:rPr>
        <w:t>Wskazanie sposobu zabezpieczenia (np. złożenie w osobnej kopercie):</w:t>
      </w:r>
    </w:p>
    <w:p w:rsidR="00372E0F" w:rsidRPr="001440B8" w:rsidRDefault="00372E0F">
      <w:pPr>
        <w:pStyle w:val="Bezodstpw1"/>
        <w:rPr>
          <w:rFonts w:ascii="Garamond" w:hAnsi="Garamond" w:cs="Garamond"/>
          <w:sz w:val="20"/>
          <w:szCs w:val="20"/>
        </w:rPr>
      </w:pPr>
      <w:r w:rsidRPr="001440B8">
        <w:rPr>
          <w:rFonts w:ascii="Garamond" w:hAnsi="Garamond" w:cs="Garamond"/>
          <w:sz w:val="20"/>
          <w:szCs w:val="20"/>
        </w:rPr>
        <w:t xml:space="preserve">. . . . . . . . . . . . . . . . . . . . . . . . . . . . . . . . . . . . . . . . . . . . . . . . . . . . . . . . . . . . . . . . . . . . . . . . . . . . . . . . . . . . . </w:t>
      </w:r>
    </w:p>
    <w:p w:rsidR="00372E0F" w:rsidRPr="001440B8" w:rsidRDefault="00372E0F">
      <w:pPr>
        <w:spacing w:line="288" w:lineRule="auto"/>
        <w:ind w:right="-1"/>
        <w:jc w:val="center"/>
        <w:rPr>
          <w:rFonts w:ascii="Garamond" w:hAnsi="Garamond" w:cs="Garamond"/>
          <w:b/>
          <w:bCs/>
          <w:sz w:val="20"/>
          <w:szCs w:val="20"/>
        </w:rPr>
      </w:pPr>
      <w:r w:rsidRPr="001440B8">
        <w:rPr>
          <w:rFonts w:ascii="Garamond" w:hAnsi="Garamond" w:cs="Garamond"/>
          <w:b/>
          <w:bCs/>
          <w:sz w:val="20"/>
          <w:szCs w:val="20"/>
        </w:rPr>
        <w:t>i określenie czego dotyczy:</w:t>
      </w:r>
    </w:p>
    <w:p w:rsidR="00372E0F" w:rsidRPr="001440B8" w:rsidRDefault="00372E0F">
      <w:pPr>
        <w:pStyle w:val="Bezodstpw1"/>
        <w:rPr>
          <w:rFonts w:ascii="Garamond" w:hAnsi="Garamond" w:cs="Garamond"/>
          <w:sz w:val="20"/>
          <w:szCs w:val="20"/>
        </w:rPr>
      </w:pPr>
      <w:r w:rsidRPr="001440B8">
        <w:rPr>
          <w:rFonts w:ascii="Garamond" w:hAnsi="Garamond" w:cs="Garamond"/>
          <w:sz w:val="20"/>
          <w:szCs w:val="20"/>
        </w:rPr>
        <w:t xml:space="preserve">. . . . . . . . . . . . . . . . . . . . . . . . . . . . . . . . . . . . . . . . . . . . . . . . . . . . . . . . . . . . . . . . . . . . . . . . . . . . . . . . . . . . . </w:t>
      </w:r>
    </w:p>
    <w:p w:rsidR="00372E0F" w:rsidRPr="001440B8" w:rsidRDefault="00372E0F">
      <w:pPr>
        <w:pStyle w:val="Bezodstpw1"/>
        <w:rPr>
          <w:rFonts w:ascii="Garamond" w:hAnsi="Garamond" w:cs="Garamond"/>
          <w:sz w:val="20"/>
          <w:szCs w:val="20"/>
        </w:rPr>
      </w:pPr>
    </w:p>
    <w:p w:rsidR="00372E0F" w:rsidRPr="001440B8" w:rsidRDefault="00372E0F">
      <w:pPr>
        <w:spacing w:line="288" w:lineRule="auto"/>
        <w:ind w:right="-1"/>
        <w:jc w:val="center"/>
        <w:rPr>
          <w:rFonts w:ascii="Garamond" w:hAnsi="Garamond" w:cs="Garamond"/>
          <w:b/>
          <w:bCs/>
          <w:sz w:val="20"/>
          <w:szCs w:val="20"/>
        </w:rPr>
      </w:pPr>
      <w:r w:rsidRPr="001440B8">
        <w:rPr>
          <w:rFonts w:ascii="Garamond" w:hAnsi="Garamond" w:cs="Garamond"/>
          <w:b/>
          <w:bCs/>
          <w:sz w:val="20"/>
          <w:szCs w:val="20"/>
        </w:rPr>
        <w:t>Wykazanie,  iż zastrzeżone informacje stanowią tajemnicę przedsiębiorstwa:</w:t>
      </w:r>
    </w:p>
    <w:p w:rsidR="00372E0F" w:rsidRPr="001440B8" w:rsidRDefault="00372E0F">
      <w:pPr>
        <w:pStyle w:val="Bezodstpw1"/>
        <w:rPr>
          <w:rFonts w:ascii="Garamond" w:hAnsi="Garamond" w:cs="Garamond"/>
          <w:sz w:val="20"/>
          <w:szCs w:val="20"/>
        </w:rPr>
      </w:pPr>
      <w:r w:rsidRPr="001440B8">
        <w:rPr>
          <w:rFonts w:ascii="Garamond" w:hAnsi="Garamond" w:cs="Garamond"/>
          <w:sz w:val="20"/>
          <w:szCs w:val="20"/>
        </w:rPr>
        <w:t xml:space="preserve">. . . . . . . . . . . . . . . . . . . . . . . . . . . . . . . . . . . . . . . . . . . . . . . . . . . . . . . . . . . . . . . . . . . . . . . . . . . . . . . . . . . . . </w:t>
      </w:r>
    </w:p>
    <w:p w:rsidR="00936330" w:rsidRPr="001440B8" w:rsidRDefault="00372E0F" w:rsidP="00764404">
      <w:pPr>
        <w:spacing w:line="288" w:lineRule="auto"/>
        <w:ind w:right="-1"/>
        <w:jc w:val="center"/>
        <w:rPr>
          <w:rFonts w:ascii="Garamond" w:hAnsi="Garamond" w:cs="Garamond"/>
          <w:i/>
          <w:iCs/>
          <w:sz w:val="20"/>
          <w:szCs w:val="20"/>
        </w:rPr>
      </w:pPr>
      <w:r w:rsidRPr="001440B8">
        <w:rPr>
          <w:rFonts w:ascii="Garamond" w:hAnsi="Garamond" w:cs="Garamond"/>
          <w:i/>
          <w:iCs/>
          <w:sz w:val="20"/>
          <w:szCs w:val="20"/>
        </w:rPr>
        <w:t>(należy podać pisemne uzasadnienie odnośnie chara</w:t>
      </w:r>
      <w:r w:rsidR="009F726B" w:rsidRPr="001440B8">
        <w:rPr>
          <w:rFonts w:ascii="Garamond" w:hAnsi="Garamond" w:cs="Garamond"/>
          <w:i/>
          <w:iCs/>
          <w:sz w:val="20"/>
          <w:szCs w:val="20"/>
        </w:rPr>
        <w:t>kteru zastrzeżonych informacji)</w:t>
      </w:r>
    </w:p>
    <w:p w:rsidR="001440B8" w:rsidRDefault="00434821">
      <w:pPr>
        <w:shd w:val="clear" w:color="auto" w:fill="E6E6E6"/>
        <w:jc w:val="center"/>
        <w:rPr>
          <w:rFonts w:ascii="Garamond" w:hAnsi="Garamond" w:cs="Garamond"/>
          <w:b/>
          <w:bCs/>
          <w:sz w:val="20"/>
          <w:szCs w:val="20"/>
        </w:rPr>
      </w:pPr>
      <w:r w:rsidRPr="001440B8">
        <w:rPr>
          <w:rFonts w:ascii="Garamond" w:hAnsi="Garamond" w:cs="Garamond"/>
          <w:b/>
          <w:bCs/>
          <w:sz w:val="20"/>
          <w:szCs w:val="20"/>
        </w:rPr>
        <w:t>V</w:t>
      </w:r>
      <w:r w:rsidR="00372E0F" w:rsidRPr="001440B8">
        <w:rPr>
          <w:rFonts w:ascii="Garamond" w:hAnsi="Garamond" w:cs="Garamond"/>
          <w:b/>
          <w:bCs/>
          <w:sz w:val="20"/>
          <w:szCs w:val="20"/>
        </w:rPr>
        <w:t xml:space="preserve">. WPŁATA WADIUM                                                                                                                              </w:t>
      </w:r>
    </w:p>
    <w:p w:rsidR="00372E0F" w:rsidRPr="001440B8" w:rsidRDefault="00372E0F">
      <w:pPr>
        <w:shd w:val="clear" w:color="auto" w:fill="E6E6E6"/>
        <w:jc w:val="center"/>
        <w:rPr>
          <w:rFonts w:ascii="Garamond" w:hAnsi="Garamond" w:cs="Garamond"/>
          <w:i/>
          <w:iCs/>
          <w:sz w:val="20"/>
          <w:szCs w:val="20"/>
        </w:rPr>
      </w:pPr>
      <w:r w:rsidRPr="001440B8">
        <w:rPr>
          <w:rFonts w:ascii="Garamond" w:hAnsi="Garamond" w:cs="Garamond"/>
          <w:i/>
          <w:iCs/>
          <w:sz w:val="20"/>
          <w:szCs w:val="20"/>
        </w:rPr>
        <w:t>[Zgodnie ze Specyfikacją Istotnych Warunków Zamówienia, jeżeli dotyczy zamówienia]</w:t>
      </w:r>
    </w:p>
    <w:p w:rsidR="00915774" w:rsidRPr="001440B8" w:rsidRDefault="00915774">
      <w:pPr>
        <w:ind w:right="-1"/>
        <w:rPr>
          <w:rFonts w:ascii="Garamond" w:hAnsi="Garamond"/>
          <w:b/>
          <w:color w:val="000099"/>
          <w:sz w:val="20"/>
          <w:szCs w:val="20"/>
        </w:rPr>
      </w:pPr>
    </w:p>
    <w:p w:rsidR="004E1BA5" w:rsidRPr="001440B8" w:rsidRDefault="009E6DC3" w:rsidP="001930F2">
      <w:pPr>
        <w:ind w:right="-1"/>
        <w:jc w:val="center"/>
        <w:rPr>
          <w:rFonts w:ascii="Garamond" w:hAnsi="Garamond"/>
          <w:b/>
          <w:color w:val="000099"/>
          <w:sz w:val="20"/>
          <w:szCs w:val="20"/>
        </w:rPr>
      </w:pPr>
      <w:r w:rsidRPr="001440B8">
        <w:rPr>
          <w:rFonts w:ascii="Garamond" w:hAnsi="Garamond"/>
          <w:b/>
          <w:color w:val="000099"/>
          <w:sz w:val="20"/>
          <w:szCs w:val="20"/>
        </w:rPr>
        <w:t>NIE DOTYCZY ZAMÓWIENIA</w:t>
      </w:r>
    </w:p>
    <w:p w:rsidR="00915774" w:rsidRPr="001440B8" w:rsidRDefault="00915774">
      <w:pPr>
        <w:ind w:right="-1"/>
        <w:rPr>
          <w:rFonts w:ascii="Garamond" w:hAnsi="Garamond" w:cs="Garamond"/>
          <w:sz w:val="20"/>
          <w:szCs w:val="20"/>
        </w:rPr>
      </w:pPr>
    </w:p>
    <w:p w:rsidR="00372E0F" w:rsidRPr="001440B8" w:rsidRDefault="00372E0F">
      <w:pPr>
        <w:shd w:val="clear" w:color="auto" w:fill="E6E6E6"/>
        <w:ind w:right="-1"/>
        <w:jc w:val="center"/>
        <w:rPr>
          <w:rFonts w:ascii="Garamond" w:hAnsi="Garamond" w:cs="Garamond"/>
          <w:b/>
          <w:bCs/>
          <w:sz w:val="20"/>
          <w:szCs w:val="20"/>
        </w:rPr>
      </w:pPr>
      <w:r w:rsidRPr="001440B8">
        <w:rPr>
          <w:rFonts w:ascii="Garamond" w:hAnsi="Garamond" w:cs="Garamond"/>
          <w:b/>
          <w:bCs/>
          <w:smallCaps/>
          <w:sz w:val="20"/>
          <w:szCs w:val="20"/>
        </w:rPr>
        <w:t xml:space="preserve">VI.   </w:t>
      </w:r>
      <w:r w:rsidRPr="001440B8">
        <w:rPr>
          <w:rFonts w:ascii="Garamond" w:hAnsi="Garamond" w:cs="Garamond"/>
          <w:b/>
          <w:bCs/>
          <w:sz w:val="20"/>
          <w:szCs w:val="20"/>
        </w:rPr>
        <w:t>OSOBY DO KONTAKTÓW Z ZAMAWIAJĄCYM</w:t>
      </w:r>
    </w:p>
    <w:p w:rsidR="00372E0F" w:rsidRPr="001440B8" w:rsidRDefault="00372E0F">
      <w:pPr>
        <w:pStyle w:val="Bezodstpw1"/>
        <w:spacing w:line="276" w:lineRule="auto"/>
        <w:ind w:left="284"/>
        <w:jc w:val="left"/>
        <w:rPr>
          <w:rFonts w:ascii="Garamond" w:hAnsi="Garamond" w:cs="Garamond"/>
          <w:sz w:val="20"/>
          <w:szCs w:val="20"/>
        </w:rPr>
      </w:pPr>
    </w:p>
    <w:p w:rsidR="00764404" w:rsidRPr="001440B8" w:rsidRDefault="00764404" w:rsidP="00764404">
      <w:pPr>
        <w:pStyle w:val="Bezodstpw1"/>
        <w:numPr>
          <w:ilvl w:val="3"/>
          <w:numId w:val="8"/>
        </w:numPr>
        <w:tabs>
          <w:tab w:val="clear" w:pos="1800"/>
        </w:tabs>
        <w:spacing w:line="360" w:lineRule="auto"/>
        <w:ind w:left="284" w:hanging="284"/>
        <w:jc w:val="left"/>
        <w:rPr>
          <w:rFonts w:ascii="Garamond" w:hAnsi="Garamond" w:cs="Garamond"/>
          <w:sz w:val="20"/>
          <w:szCs w:val="20"/>
        </w:rPr>
      </w:pPr>
      <w:r w:rsidRPr="001440B8">
        <w:rPr>
          <w:rFonts w:ascii="Garamond" w:hAnsi="Garamond" w:cs="Garamond"/>
          <w:sz w:val="20"/>
          <w:szCs w:val="20"/>
        </w:rPr>
        <w:t xml:space="preserve">Osoba upoważniona do kontaktów z Zamawiającym w trakcie trwania postępowania:…………………………... </w:t>
      </w:r>
      <w:r w:rsidR="00EE0CF2">
        <w:rPr>
          <w:rFonts w:ascii="Garamond" w:hAnsi="Garamond" w:cs="Garamond"/>
          <w:sz w:val="20"/>
          <w:szCs w:val="20"/>
        </w:rPr>
        <w:br/>
      </w:r>
      <w:bookmarkStart w:id="0" w:name="_GoBack"/>
      <w:bookmarkEnd w:id="0"/>
      <w:r w:rsidRPr="001440B8">
        <w:rPr>
          <w:rFonts w:ascii="Garamond" w:hAnsi="Garamond" w:cs="Garamond"/>
          <w:sz w:val="20"/>
          <w:szCs w:val="20"/>
        </w:rPr>
        <w:t>nr tel. ………………… fax. …………………….., e-mail: ………………………………… .</w:t>
      </w:r>
    </w:p>
    <w:p w:rsidR="00764404" w:rsidRPr="001440B8" w:rsidRDefault="00764404" w:rsidP="00764404">
      <w:pPr>
        <w:pStyle w:val="Bezodstpw1"/>
        <w:numPr>
          <w:ilvl w:val="3"/>
          <w:numId w:val="8"/>
        </w:numPr>
        <w:tabs>
          <w:tab w:val="clear" w:pos="1800"/>
        </w:tabs>
        <w:spacing w:line="360" w:lineRule="auto"/>
        <w:ind w:left="284" w:hanging="284"/>
        <w:jc w:val="left"/>
        <w:rPr>
          <w:rFonts w:ascii="Garamond" w:hAnsi="Garamond" w:cs="Garamond"/>
          <w:sz w:val="20"/>
          <w:szCs w:val="20"/>
        </w:rPr>
      </w:pPr>
      <w:r w:rsidRPr="001440B8">
        <w:rPr>
          <w:rFonts w:ascii="Garamond" w:hAnsi="Garamond"/>
          <w:sz w:val="20"/>
          <w:szCs w:val="20"/>
        </w:rPr>
        <w:t xml:space="preserve">Osoba odpowiedzialna za realizację Umowy ze strony Wykonawcy: ……………………………… ……………. </w:t>
      </w:r>
    </w:p>
    <w:p w:rsidR="00764404" w:rsidRPr="001440B8" w:rsidRDefault="00764404" w:rsidP="00764404">
      <w:pPr>
        <w:pStyle w:val="Bezodstpw1"/>
        <w:spacing w:line="276" w:lineRule="auto"/>
        <w:ind w:left="284"/>
        <w:jc w:val="left"/>
        <w:rPr>
          <w:rFonts w:ascii="Garamond" w:hAnsi="Garamond" w:cs="Garamond"/>
          <w:sz w:val="20"/>
          <w:szCs w:val="20"/>
        </w:rPr>
      </w:pPr>
      <w:r w:rsidRPr="001440B8">
        <w:rPr>
          <w:rFonts w:ascii="Garamond" w:hAnsi="Garamond"/>
          <w:sz w:val="20"/>
          <w:szCs w:val="20"/>
        </w:rPr>
        <w:t xml:space="preserve">nr. tel. …………………  </w:t>
      </w:r>
      <w:r w:rsidRPr="001440B8">
        <w:rPr>
          <w:rFonts w:ascii="Garamond" w:hAnsi="Garamond" w:cs="Garamond"/>
          <w:sz w:val="20"/>
          <w:szCs w:val="20"/>
        </w:rPr>
        <w:t>fax. ……………………..,  e-mail: …………………………………</w:t>
      </w:r>
    </w:p>
    <w:p w:rsidR="001440B8" w:rsidRPr="001440B8" w:rsidRDefault="001440B8">
      <w:pPr>
        <w:spacing w:line="360" w:lineRule="auto"/>
        <w:jc w:val="both"/>
        <w:rPr>
          <w:rFonts w:ascii="Garamond" w:hAnsi="Garamond" w:cs="Garamond"/>
          <w:sz w:val="20"/>
          <w:szCs w:val="20"/>
        </w:rPr>
      </w:pPr>
    </w:p>
    <w:p w:rsidR="00372E0F" w:rsidRPr="001440B8" w:rsidRDefault="00372E0F">
      <w:pPr>
        <w:spacing w:line="360" w:lineRule="auto"/>
        <w:jc w:val="both"/>
        <w:rPr>
          <w:rFonts w:ascii="Garamond" w:hAnsi="Garamond" w:cs="Garamond"/>
          <w:sz w:val="20"/>
          <w:szCs w:val="20"/>
        </w:rPr>
      </w:pPr>
      <w:r w:rsidRPr="001440B8">
        <w:rPr>
          <w:rFonts w:ascii="Garamond" w:hAnsi="Garamond" w:cs="Garamond"/>
          <w:sz w:val="20"/>
          <w:szCs w:val="20"/>
        </w:rPr>
        <w:t>Do niniejszej oferty załączamy:</w:t>
      </w:r>
    </w:p>
    <w:p w:rsidR="00390812" w:rsidRPr="001440B8" w:rsidRDefault="00372E0F" w:rsidP="00915774">
      <w:pPr>
        <w:numPr>
          <w:ilvl w:val="0"/>
          <w:numId w:val="9"/>
        </w:numPr>
        <w:spacing w:line="360" w:lineRule="auto"/>
        <w:jc w:val="both"/>
        <w:rPr>
          <w:rFonts w:ascii="Garamond" w:hAnsi="Garamond" w:cs="Garamond"/>
          <w:sz w:val="20"/>
          <w:szCs w:val="20"/>
        </w:rPr>
      </w:pPr>
      <w:r w:rsidRPr="001440B8">
        <w:rPr>
          <w:rFonts w:ascii="Garamond" w:hAnsi="Garamond" w:cs="Garamond"/>
          <w:sz w:val="20"/>
          <w:szCs w:val="20"/>
        </w:rPr>
        <w:t>..............................................................</w:t>
      </w:r>
    </w:p>
    <w:p w:rsidR="00390812" w:rsidRPr="001440B8" w:rsidRDefault="00390812" w:rsidP="00764404">
      <w:pPr>
        <w:tabs>
          <w:tab w:val="left" w:pos="720"/>
        </w:tabs>
        <w:rPr>
          <w:rFonts w:ascii="Garamond" w:hAnsi="Garamond" w:cs="Garamond"/>
          <w:b/>
          <w:bCs/>
          <w:smallCaps/>
          <w:color w:val="000099"/>
          <w:sz w:val="20"/>
          <w:szCs w:val="20"/>
        </w:rPr>
      </w:pPr>
    </w:p>
    <w:p w:rsidR="00B845B9" w:rsidRPr="001440B8" w:rsidRDefault="00372E0F" w:rsidP="00EC5C58">
      <w:pPr>
        <w:tabs>
          <w:tab w:val="left" w:pos="720"/>
        </w:tabs>
        <w:jc w:val="center"/>
        <w:rPr>
          <w:rFonts w:ascii="Garamond" w:hAnsi="Garamond" w:cs="Garamond"/>
          <w:b/>
          <w:bCs/>
          <w:smallCaps/>
          <w:color w:val="000099"/>
          <w:sz w:val="20"/>
          <w:szCs w:val="20"/>
        </w:rPr>
      </w:pPr>
      <w:r w:rsidRPr="001440B8">
        <w:rPr>
          <w:rFonts w:ascii="Garamond" w:hAnsi="Garamond" w:cs="Garamond"/>
          <w:b/>
          <w:bCs/>
          <w:smallCaps/>
          <w:color w:val="000099"/>
          <w:sz w:val="20"/>
          <w:szCs w:val="20"/>
        </w:rPr>
        <w:t>oferta z załącznikami zawiera łącznie .................... ponumerowanych stron.</w:t>
      </w:r>
    </w:p>
    <w:p w:rsidR="00B845B9" w:rsidRPr="001440B8" w:rsidRDefault="00B845B9">
      <w:pPr>
        <w:spacing w:line="360" w:lineRule="auto"/>
        <w:ind w:right="282"/>
        <w:rPr>
          <w:rFonts w:ascii="Garamond" w:hAnsi="Garamond" w:cs="Garamond"/>
          <w:sz w:val="20"/>
          <w:szCs w:val="20"/>
        </w:rPr>
      </w:pPr>
    </w:p>
    <w:p w:rsidR="00372E0F" w:rsidRPr="00040631" w:rsidRDefault="00372E0F">
      <w:pPr>
        <w:spacing w:line="360" w:lineRule="auto"/>
        <w:ind w:right="282"/>
        <w:rPr>
          <w:rFonts w:ascii="Garamond" w:hAnsi="Garamond" w:cs="Garamond"/>
          <w:sz w:val="18"/>
          <w:szCs w:val="18"/>
        </w:rPr>
      </w:pPr>
      <w:r w:rsidRPr="00040631">
        <w:rPr>
          <w:rFonts w:ascii="Garamond" w:hAnsi="Garamond" w:cs="Garamond"/>
          <w:sz w:val="18"/>
          <w:szCs w:val="18"/>
        </w:rPr>
        <w:t>___</w:t>
      </w:r>
      <w:r w:rsidR="00EA5EEC" w:rsidRPr="00040631">
        <w:rPr>
          <w:rFonts w:ascii="Garamond" w:hAnsi="Garamond" w:cs="Garamond"/>
          <w:sz w:val="18"/>
          <w:szCs w:val="18"/>
        </w:rPr>
        <w:t>__________,  dnia   ___/___/</w:t>
      </w:r>
      <w:r w:rsidR="00E73ECB" w:rsidRPr="00040631">
        <w:rPr>
          <w:rFonts w:ascii="Garamond" w:hAnsi="Garamond" w:cs="Garamond"/>
          <w:sz w:val="18"/>
          <w:szCs w:val="18"/>
        </w:rPr>
        <w:t>___</w:t>
      </w:r>
      <w:r w:rsidRPr="00040631">
        <w:rPr>
          <w:rFonts w:ascii="Garamond" w:hAnsi="Garamond" w:cs="Garamond"/>
          <w:sz w:val="18"/>
          <w:szCs w:val="18"/>
        </w:rPr>
        <w:t xml:space="preserve"> r.</w:t>
      </w:r>
    </w:p>
    <w:p w:rsidR="00372E0F" w:rsidRPr="00040631" w:rsidRDefault="00372E0F">
      <w:pPr>
        <w:pStyle w:val="Bezodstpw1"/>
        <w:jc w:val="right"/>
        <w:rPr>
          <w:rFonts w:ascii="Garamond" w:hAnsi="Garamond" w:cs="Garamond"/>
          <w:i/>
          <w:iCs/>
          <w:sz w:val="18"/>
          <w:szCs w:val="18"/>
        </w:rPr>
      </w:pPr>
      <w:r w:rsidRPr="00040631">
        <w:rPr>
          <w:rFonts w:ascii="Garamond" w:hAnsi="Garamond" w:cs="Garamond"/>
          <w:i/>
          <w:iCs/>
          <w:sz w:val="18"/>
          <w:szCs w:val="18"/>
        </w:rPr>
        <w:t>______________________________</w:t>
      </w:r>
    </w:p>
    <w:p w:rsidR="00372E0F" w:rsidRPr="00040631" w:rsidRDefault="00372E0F">
      <w:pPr>
        <w:pStyle w:val="Bezodstpw1"/>
        <w:jc w:val="right"/>
        <w:rPr>
          <w:rFonts w:ascii="Garamond" w:hAnsi="Garamond" w:cs="Garamond"/>
          <w:i/>
          <w:iCs/>
          <w:sz w:val="18"/>
          <w:szCs w:val="18"/>
        </w:rPr>
      </w:pPr>
      <w:r w:rsidRPr="00040631">
        <w:rPr>
          <w:rFonts w:ascii="Garamond" w:hAnsi="Garamond" w:cs="Garamond"/>
          <w:i/>
          <w:iCs/>
          <w:sz w:val="18"/>
          <w:szCs w:val="18"/>
        </w:rPr>
        <w:t>podpis i pieczątka imienna</w:t>
      </w:r>
    </w:p>
    <w:p w:rsidR="00390812" w:rsidRPr="00040631" w:rsidRDefault="00372E0F" w:rsidP="00764404">
      <w:pPr>
        <w:pStyle w:val="Bezodstpw1"/>
        <w:jc w:val="right"/>
        <w:rPr>
          <w:rFonts w:ascii="Garamond" w:hAnsi="Garamond" w:cs="Garamond"/>
          <w:i/>
          <w:iCs/>
          <w:sz w:val="18"/>
          <w:szCs w:val="18"/>
        </w:rPr>
      </w:pPr>
      <w:r w:rsidRPr="00040631">
        <w:rPr>
          <w:rFonts w:ascii="Garamond" w:hAnsi="Garamond" w:cs="Garamond"/>
          <w:i/>
          <w:iCs/>
          <w:sz w:val="18"/>
          <w:szCs w:val="18"/>
        </w:rPr>
        <w:t>osoby upoważnionej do reprezentowania firmy</w:t>
      </w:r>
    </w:p>
    <w:p w:rsidR="00040631" w:rsidRDefault="00040631">
      <w:pPr>
        <w:pStyle w:val="Bezodstpw1"/>
        <w:jc w:val="center"/>
        <w:rPr>
          <w:rFonts w:ascii="Garamond" w:hAnsi="Garamond" w:cs="Garamond"/>
          <w:i/>
          <w:iCs/>
          <w:sz w:val="20"/>
          <w:szCs w:val="20"/>
        </w:rPr>
      </w:pPr>
    </w:p>
    <w:p w:rsidR="001930F2" w:rsidRDefault="001930F2">
      <w:pPr>
        <w:pStyle w:val="Bezodstpw1"/>
        <w:jc w:val="center"/>
        <w:rPr>
          <w:rFonts w:ascii="Garamond" w:hAnsi="Garamond" w:cs="Garamond"/>
          <w:i/>
          <w:iCs/>
          <w:sz w:val="18"/>
          <w:szCs w:val="18"/>
          <w:u w:val="single"/>
        </w:rPr>
      </w:pPr>
    </w:p>
    <w:p w:rsidR="00957466" w:rsidRDefault="00957466">
      <w:pPr>
        <w:pStyle w:val="Bezodstpw1"/>
        <w:jc w:val="center"/>
        <w:rPr>
          <w:rFonts w:ascii="Garamond" w:hAnsi="Garamond" w:cs="Garamond"/>
          <w:i/>
          <w:iCs/>
          <w:sz w:val="18"/>
          <w:szCs w:val="18"/>
          <w:u w:val="single"/>
        </w:rPr>
      </w:pPr>
    </w:p>
    <w:p w:rsidR="00372E0F" w:rsidRPr="00040631" w:rsidRDefault="00372E0F">
      <w:pPr>
        <w:pStyle w:val="Bezodstpw1"/>
        <w:jc w:val="center"/>
        <w:rPr>
          <w:rFonts w:ascii="Garamond" w:hAnsi="Garamond" w:cs="Garamond"/>
          <w:i/>
          <w:iCs/>
          <w:sz w:val="18"/>
          <w:szCs w:val="18"/>
          <w:u w:val="single"/>
        </w:rPr>
      </w:pPr>
      <w:r w:rsidRPr="00040631">
        <w:rPr>
          <w:rFonts w:ascii="Garamond" w:hAnsi="Garamond" w:cs="Garamond"/>
          <w:i/>
          <w:iCs/>
          <w:sz w:val="18"/>
          <w:szCs w:val="18"/>
          <w:u w:val="single"/>
        </w:rPr>
        <w:t>POUCZENIE:</w:t>
      </w:r>
    </w:p>
    <w:p w:rsidR="00372E0F" w:rsidRPr="00040631" w:rsidRDefault="00372E0F">
      <w:pPr>
        <w:pStyle w:val="Bezodstpw1"/>
        <w:jc w:val="center"/>
        <w:rPr>
          <w:rFonts w:ascii="Garamond" w:hAnsi="Garamond" w:cs="Garamond"/>
          <w:i/>
          <w:iCs/>
          <w:sz w:val="18"/>
          <w:szCs w:val="18"/>
        </w:rPr>
      </w:pPr>
      <w:r w:rsidRPr="00040631">
        <w:rPr>
          <w:rFonts w:ascii="Garamond" w:hAnsi="Garamond" w:cs="Garamond"/>
          <w:i/>
          <w:iCs/>
          <w:sz w:val="18"/>
          <w:szCs w:val="18"/>
          <w:u w:val="single"/>
        </w:rPr>
        <w:t>Art. 297 §1 KODEKS KARNY:</w:t>
      </w:r>
      <w:r w:rsidRPr="00040631">
        <w:rPr>
          <w:rFonts w:ascii="Garamond" w:hAnsi="Garamond" w:cs="Garamond"/>
          <w:i/>
          <w:iCs/>
          <w:sz w:val="18"/>
          <w:szCs w:val="18"/>
        </w:rPr>
        <w:t xml:space="preserve"> ”Kto, w celu uzyskania dla siebie lub kogo innego(…) przekłada podrobiony, poświadczający nieprawdę  albo nierzetelny dokument albo nierzetelnie, pisemne oświadczenie dotyczące okoliczności o istotnym znaczeniu dla uzyskania (…) zamówienia, podlega karze pozbawienia wolności od 3 miesięcy do lat 5”.</w:t>
      </w:r>
    </w:p>
    <w:p w:rsidR="00372E0F" w:rsidRPr="00040631" w:rsidRDefault="00372E0F" w:rsidP="00B84672">
      <w:pPr>
        <w:pStyle w:val="Bezodstpw1"/>
        <w:jc w:val="center"/>
        <w:rPr>
          <w:rFonts w:ascii="Garamond" w:hAnsi="Garamond" w:cs="Garamond"/>
          <w:i/>
          <w:iCs/>
          <w:sz w:val="18"/>
          <w:szCs w:val="18"/>
        </w:rPr>
      </w:pPr>
      <w:r w:rsidRPr="00040631">
        <w:rPr>
          <w:rFonts w:ascii="Garamond" w:hAnsi="Garamond" w:cs="Garamond"/>
          <w:i/>
          <w:iCs/>
          <w:sz w:val="18"/>
          <w:szCs w:val="18"/>
          <w:u w:val="single"/>
        </w:rPr>
        <w:t>art. 305 §1 KODEKS KARNY:</w:t>
      </w:r>
      <w:r w:rsidRPr="00040631">
        <w:rPr>
          <w:rFonts w:ascii="Garamond" w:hAnsi="Garamond" w:cs="Garamond"/>
          <w:i/>
          <w:iCs/>
          <w:sz w:val="18"/>
          <w:szCs w:val="18"/>
        </w:rPr>
        <w:t xml:space="preserve"> „Kto, w celu osiągnięcia korzyści majątkowej, udaremnia lub utrudnia przetarg publiczny albo wchodzi w porozumienie z inną osobą działając na szkodę właściciela mienia albo osoby lub instytucji, na rzecz które przetarg jest dokonywany podlega karze</w:t>
      </w:r>
      <w:r w:rsidR="00B84672" w:rsidRPr="00040631">
        <w:rPr>
          <w:rFonts w:ascii="Garamond" w:hAnsi="Garamond" w:cs="Garamond"/>
          <w:i/>
          <w:iCs/>
          <w:sz w:val="18"/>
          <w:szCs w:val="18"/>
        </w:rPr>
        <w:t xml:space="preserve"> pozbawienia wolności do lat 3”</w:t>
      </w:r>
    </w:p>
    <w:p w:rsidR="005B5C00" w:rsidRPr="001440B8" w:rsidRDefault="005B5C00" w:rsidP="00611946">
      <w:pPr>
        <w:rPr>
          <w:rFonts w:ascii="Garamond" w:hAnsi="Garamond" w:cs="Tahoma"/>
          <w:b/>
          <w:smallCaps/>
          <w:sz w:val="22"/>
          <w:szCs w:val="22"/>
        </w:rPr>
      </w:pPr>
    </w:p>
    <w:p w:rsidR="008B1FF6" w:rsidRPr="001440B8" w:rsidRDefault="008B1FF6" w:rsidP="00AE286F">
      <w:pPr>
        <w:pStyle w:val="Bezodstpw"/>
        <w:rPr>
          <w:rFonts w:ascii="Garamond" w:hAnsi="Garamond"/>
          <w:sz w:val="22"/>
        </w:rPr>
      </w:pPr>
    </w:p>
    <w:sectPr w:rsidR="008B1FF6" w:rsidRPr="001440B8" w:rsidSect="00EF185E">
      <w:headerReference w:type="default" r:id="rId8"/>
      <w:footerReference w:type="default" r:id="rId9"/>
      <w:pgSz w:w="11905" w:h="16837"/>
      <w:pgMar w:top="1134" w:right="1418" w:bottom="851" w:left="1134" w:header="709" w:footer="215" w:gutter="0"/>
      <w:cols w:space="708"/>
      <w:docGrid w:linePitch="24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0F32" w:rsidRDefault="00030F32">
      <w:r>
        <w:separator/>
      </w:r>
    </w:p>
  </w:endnote>
  <w:endnote w:type="continuationSeparator" w:id="0">
    <w:p w:rsidR="00030F32" w:rsidRDefault="00030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73E8" w:rsidRPr="00E33778" w:rsidRDefault="002173E8">
    <w:pPr>
      <w:pStyle w:val="Stopka"/>
      <w:jc w:val="right"/>
      <w:rPr>
        <w:sz w:val="16"/>
        <w:szCs w:val="16"/>
      </w:rPr>
    </w:pPr>
    <w:r w:rsidRPr="00E33778">
      <w:rPr>
        <w:sz w:val="16"/>
        <w:szCs w:val="16"/>
      </w:rPr>
      <w:fldChar w:fldCharType="begin"/>
    </w:r>
    <w:r w:rsidRPr="00E33778">
      <w:rPr>
        <w:sz w:val="16"/>
        <w:szCs w:val="16"/>
      </w:rPr>
      <w:instrText>PAGE   \* MERGEFORMAT</w:instrText>
    </w:r>
    <w:r w:rsidRPr="00E33778">
      <w:rPr>
        <w:sz w:val="16"/>
        <w:szCs w:val="16"/>
      </w:rPr>
      <w:fldChar w:fldCharType="separate"/>
    </w:r>
    <w:r w:rsidR="0018316A" w:rsidRPr="00E33778">
      <w:rPr>
        <w:noProof/>
        <w:sz w:val="16"/>
        <w:szCs w:val="16"/>
      </w:rPr>
      <w:t>3</w:t>
    </w:r>
    <w:r w:rsidRPr="00E33778">
      <w:rPr>
        <w:sz w:val="16"/>
        <w:szCs w:val="16"/>
      </w:rPr>
      <w:fldChar w:fldCharType="end"/>
    </w:r>
  </w:p>
  <w:p w:rsidR="002173E8" w:rsidRDefault="002173E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0F32" w:rsidRDefault="00030F32">
      <w:r>
        <w:separator/>
      </w:r>
    </w:p>
  </w:footnote>
  <w:footnote w:type="continuationSeparator" w:id="0">
    <w:p w:rsidR="00030F32" w:rsidRDefault="00030F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1DCA" w:rsidRPr="001A2A41" w:rsidRDefault="00E81DCA" w:rsidP="001A2A41">
    <w:pPr>
      <w:pStyle w:val="Bezodstpw"/>
      <w:jc w:val="right"/>
      <w:rPr>
        <w:rFonts w:ascii="Garamond" w:hAnsi="Garamond"/>
        <w:i/>
        <w:color w:val="FF0000"/>
        <w:sz w:val="18"/>
        <w:szCs w:val="18"/>
      </w:rPr>
    </w:pPr>
    <w:r w:rsidRPr="001A2A41">
      <w:rPr>
        <w:rFonts w:ascii="Garamond" w:hAnsi="Garamond"/>
        <w:i/>
        <w:sz w:val="18"/>
        <w:szCs w:val="18"/>
      </w:rPr>
      <w:t>Postępowanie przetargowe nr: 81/2019</w:t>
    </w:r>
  </w:p>
  <w:p w:rsidR="0031213B" w:rsidRPr="001A2A41" w:rsidRDefault="00E81DCA" w:rsidP="001A2A41">
    <w:pPr>
      <w:pStyle w:val="Bezodstpw"/>
      <w:jc w:val="right"/>
      <w:rPr>
        <w:sz w:val="18"/>
        <w:szCs w:val="18"/>
      </w:rPr>
    </w:pPr>
    <w:r w:rsidRPr="001A2A41">
      <w:rPr>
        <w:rFonts w:ascii="Garamond" w:hAnsi="Garamond"/>
        <w:i/>
        <w:sz w:val="18"/>
        <w:szCs w:val="18"/>
      </w:rPr>
      <w:t xml:space="preserve">Dostawa </w:t>
    </w:r>
    <w:r w:rsidRPr="001A2A41">
      <w:rPr>
        <w:rFonts w:ascii="Garamond" w:hAnsi="Garamond"/>
        <w:bCs/>
        <w:i/>
        <w:iCs/>
        <w:sz w:val="18"/>
        <w:szCs w:val="18"/>
      </w:rPr>
      <w:t xml:space="preserve">nici chirurgicznych </w:t>
    </w:r>
    <w:proofErr w:type="spellStart"/>
    <w:r w:rsidRPr="001A2A41">
      <w:rPr>
        <w:rFonts w:ascii="Garamond" w:hAnsi="Garamond"/>
        <w:bCs/>
        <w:i/>
        <w:iCs/>
        <w:sz w:val="18"/>
        <w:szCs w:val="18"/>
      </w:rPr>
      <w:t>niewchłanialnych</w:t>
    </w:r>
    <w:proofErr w:type="spellEnd"/>
    <w:r w:rsidRPr="001A2A41">
      <w:rPr>
        <w:rFonts w:ascii="Garamond" w:hAnsi="Garamond"/>
        <w:b/>
        <w:sz w:val="18"/>
        <w:szCs w:val="18"/>
      </w:rPr>
      <w:t xml:space="preserve"> </w:t>
    </w:r>
    <w:r w:rsidRPr="001A2A41">
      <w:rPr>
        <w:rFonts w:ascii="Garamond" w:hAnsi="Garamond"/>
        <w:i/>
        <w:sz w:val="18"/>
        <w:szCs w:val="18"/>
      </w:rPr>
      <w:t xml:space="preserve">na rzecz Szpitala Czerniakowskiego Sp. z o.o.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A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multilevel"/>
    <w:tmpl w:val="0000000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/>
        <w:b/>
        <w:bCs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525E55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i w:val="0"/>
        <w:color w:val="auto"/>
        <w:sz w:val="20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i/>
        <w:i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  <w:i/>
        <w:i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103026C7"/>
    <w:multiLevelType w:val="hybridMultilevel"/>
    <w:tmpl w:val="CF92A7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BB58B6"/>
    <w:multiLevelType w:val="hybridMultilevel"/>
    <w:tmpl w:val="65A6EB52"/>
    <w:lvl w:ilvl="0" w:tplc="480C6B6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A73FDE"/>
    <w:multiLevelType w:val="hybridMultilevel"/>
    <w:tmpl w:val="04522ED4"/>
    <w:lvl w:ilvl="0" w:tplc="D1C86E2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AB088E"/>
    <w:multiLevelType w:val="hybridMultilevel"/>
    <w:tmpl w:val="B572650A"/>
    <w:lvl w:ilvl="0" w:tplc="CDDAAA1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004387"/>
    <w:multiLevelType w:val="hybridMultilevel"/>
    <w:tmpl w:val="C5DAB7E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D6971A3"/>
    <w:multiLevelType w:val="multilevel"/>
    <w:tmpl w:val="0C5C928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3"/>
  </w:num>
  <w:num w:numId="12">
    <w:abstractNumId w:val="12"/>
  </w:num>
  <w:num w:numId="13">
    <w:abstractNumId w:val="11"/>
  </w:num>
  <w:num w:numId="14">
    <w:abstractNumId w:val="1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1D4"/>
    <w:rsid w:val="00017647"/>
    <w:rsid w:val="00030F32"/>
    <w:rsid w:val="00031914"/>
    <w:rsid w:val="00040631"/>
    <w:rsid w:val="000426BB"/>
    <w:rsid w:val="0005357C"/>
    <w:rsid w:val="00084819"/>
    <w:rsid w:val="00096AA5"/>
    <w:rsid w:val="000A2E0D"/>
    <w:rsid w:val="000D0CF7"/>
    <w:rsid w:val="000D44F5"/>
    <w:rsid w:val="000E0DB8"/>
    <w:rsid w:val="001004B7"/>
    <w:rsid w:val="0010278B"/>
    <w:rsid w:val="00106B86"/>
    <w:rsid w:val="00107234"/>
    <w:rsid w:val="0010789A"/>
    <w:rsid w:val="00141F67"/>
    <w:rsid w:val="001440B8"/>
    <w:rsid w:val="0014532C"/>
    <w:rsid w:val="0015555C"/>
    <w:rsid w:val="00157215"/>
    <w:rsid w:val="00157CB2"/>
    <w:rsid w:val="0018316A"/>
    <w:rsid w:val="001930F2"/>
    <w:rsid w:val="001A2A41"/>
    <w:rsid w:val="001A62AA"/>
    <w:rsid w:val="001C4897"/>
    <w:rsid w:val="001E020A"/>
    <w:rsid w:val="002173E8"/>
    <w:rsid w:val="00234ECA"/>
    <w:rsid w:val="002477F4"/>
    <w:rsid w:val="002754C9"/>
    <w:rsid w:val="00295636"/>
    <w:rsid w:val="002A21D5"/>
    <w:rsid w:val="002B26B1"/>
    <w:rsid w:val="002C5B09"/>
    <w:rsid w:val="002F05A1"/>
    <w:rsid w:val="002F38BA"/>
    <w:rsid w:val="0031213B"/>
    <w:rsid w:val="003121FF"/>
    <w:rsid w:val="00313755"/>
    <w:rsid w:val="00313876"/>
    <w:rsid w:val="00337191"/>
    <w:rsid w:val="00372E0F"/>
    <w:rsid w:val="0038006C"/>
    <w:rsid w:val="00390812"/>
    <w:rsid w:val="003A20D4"/>
    <w:rsid w:val="003B0021"/>
    <w:rsid w:val="003B41C8"/>
    <w:rsid w:val="003E5641"/>
    <w:rsid w:val="003F15B6"/>
    <w:rsid w:val="00416833"/>
    <w:rsid w:val="00434821"/>
    <w:rsid w:val="00436620"/>
    <w:rsid w:val="0045795C"/>
    <w:rsid w:val="00462B8A"/>
    <w:rsid w:val="00462BA2"/>
    <w:rsid w:val="0047494F"/>
    <w:rsid w:val="004A6C4C"/>
    <w:rsid w:val="004B114E"/>
    <w:rsid w:val="004B467B"/>
    <w:rsid w:val="004C1036"/>
    <w:rsid w:val="004C382E"/>
    <w:rsid w:val="004C4465"/>
    <w:rsid w:val="004E1795"/>
    <w:rsid w:val="004E1BA5"/>
    <w:rsid w:val="0051673B"/>
    <w:rsid w:val="0053110E"/>
    <w:rsid w:val="00533499"/>
    <w:rsid w:val="005400F9"/>
    <w:rsid w:val="00541921"/>
    <w:rsid w:val="00545EF6"/>
    <w:rsid w:val="00562E2E"/>
    <w:rsid w:val="0057310B"/>
    <w:rsid w:val="00585146"/>
    <w:rsid w:val="00593067"/>
    <w:rsid w:val="005B5C00"/>
    <w:rsid w:val="005C486B"/>
    <w:rsid w:val="005C4E4A"/>
    <w:rsid w:val="005E707E"/>
    <w:rsid w:val="0060019F"/>
    <w:rsid w:val="00604FE8"/>
    <w:rsid w:val="00611946"/>
    <w:rsid w:val="00613962"/>
    <w:rsid w:val="006160B1"/>
    <w:rsid w:val="00640661"/>
    <w:rsid w:val="00642C9A"/>
    <w:rsid w:val="006846CC"/>
    <w:rsid w:val="00693845"/>
    <w:rsid w:val="006B084E"/>
    <w:rsid w:val="006B7A43"/>
    <w:rsid w:val="006F6B43"/>
    <w:rsid w:val="007533AC"/>
    <w:rsid w:val="00764404"/>
    <w:rsid w:val="00775E18"/>
    <w:rsid w:val="0079312B"/>
    <w:rsid w:val="007C59D7"/>
    <w:rsid w:val="007C710E"/>
    <w:rsid w:val="007E58FB"/>
    <w:rsid w:val="008373BA"/>
    <w:rsid w:val="008510BE"/>
    <w:rsid w:val="00875DB9"/>
    <w:rsid w:val="008B1FF6"/>
    <w:rsid w:val="008B6A57"/>
    <w:rsid w:val="008C01ED"/>
    <w:rsid w:val="008D6808"/>
    <w:rsid w:val="00915184"/>
    <w:rsid w:val="00915774"/>
    <w:rsid w:val="00915F79"/>
    <w:rsid w:val="00933DE9"/>
    <w:rsid w:val="00936330"/>
    <w:rsid w:val="009441D4"/>
    <w:rsid w:val="00947F9D"/>
    <w:rsid w:val="00957466"/>
    <w:rsid w:val="00973AB6"/>
    <w:rsid w:val="009917C1"/>
    <w:rsid w:val="009A6470"/>
    <w:rsid w:val="009B09DE"/>
    <w:rsid w:val="009C5212"/>
    <w:rsid w:val="009D4575"/>
    <w:rsid w:val="009E5655"/>
    <w:rsid w:val="009E6DC3"/>
    <w:rsid w:val="009F2E0F"/>
    <w:rsid w:val="009F726B"/>
    <w:rsid w:val="00A00C9E"/>
    <w:rsid w:val="00A013DD"/>
    <w:rsid w:val="00A17370"/>
    <w:rsid w:val="00A421F4"/>
    <w:rsid w:val="00A478B7"/>
    <w:rsid w:val="00A57B69"/>
    <w:rsid w:val="00AA67D0"/>
    <w:rsid w:val="00AC04E0"/>
    <w:rsid w:val="00AE286F"/>
    <w:rsid w:val="00B10BC4"/>
    <w:rsid w:val="00B25A4E"/>
    <w:rsid w:val="00B845B9"/>
    <w:rsid w:val="00B84672"/>
    <w:rsid w:val="00B864D9"/>
    <w:rsid w:val="00BB1183"/>
    <w:rsid w:val="00BB3CDA"/>
    <w:rsid w:val="00BE1A6E"/>
    <w:rsid w:val="00C12210"/>
    <w:rsid w:val="00C33925"/>
    <w:rsid w:val="00C351A9"/>
    <w:rsid w:val="00C462C2"/>
    <w:rsid w:val="00C63070"/>
    <w:rsid w:val="00C86A8A"/>
    <w:rsid w:val="00C93D0A"/>
    <w:rsid w:val="00C96AE7"/>
    <w:rsid w:val="00CE2941"/>
    <w:rsid w:val="00CF75C1"/>
    <w:rsid w:val="00D15362"/>
    <w:rsid w:val="00D232EC"/>
    <w:rsid w:val="00D528D3"/>
    <w:rsid w:val="00D84127"/>
    <w:rsid w:val="00D9273F"/>
    <w:rsid w:val="00D92AD6"/>
    <w:rsid w:val="00DA72FC"/>
    <w:rsid w:val="00DA7374"/>
    <w:rsid w:val="00DC15EE"/>
    <w:rsid w:val="00DC3B90"/>
    <w:rsid w:val="00E118E2"/>
    <w:rsid w:val="00E33778"/>
    <w:rsid w:val="00E4130A"/>
    <w:rsid w:val="00E42C69"/>
    <w:rsid w:val="00E63D8C"/>
    <w:rsid w:val="00E67229"/>
    <w:rsid w:val="00E73ECB"/>
    <w:rsid w:val="00E75E25"/>
    <w:rsid w:val="00E81DCA"/>
    <w:rsid w:val="00E846A1"/>
    <w:rsid w:val="00EA4234"/>
    <w:rsid w:val="00EA5EEC"/>
    <w:rsid w:val="00EB057B"/>
    <w:rsid w:val="00EC5C58"/>
    <w:rsid w:val="00ED2591"/>
    <w:rsid w:val="00EE0CF2"/>
    <w:rsid w:val="00EE693D"/>
    <w:rsid w:val="00EF185E"/>
    <w:rsid w:val="00F037DA"/>
    <w:rsid w:val="00F370CE"/>
    <w:rsid w:val="00F4447A"/>
    <w:rsid w:val="00F44AA7"/>
    <w:rsid w:val="00F46912"/>
    <w:rsid w:val="00F63455"/>
    <w:rsid w:val="00F7067D"/>
    <w:rsid w:val="00F7408E"/>
    <w:rsid w:val="00F821BF"/>
    <w:rsid w:val="00F93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46B861D"/>
  <w15:chartTrackingRefBased/>
  <w15:docId w15:val="{DB40E23C-70F5-4CAB-9346-5653D121A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uppressAutoHyphens/>
    </w:pPr>
    <w:rPr>
      <w:kern w:val="1"/>
      <w:sz w:val="24"/>
      <w:szCs w:val="24"/>
      <w:lang w:eastAsia="ar-SA"/>
    </w:rPr>
  </w:style>
  <w:style w:type="paragraph" w:styleId="Nagwek1">
    <w:name w:val="heading 1"/>
    <w:basedOn w:val="Normalny"/>
    <w:next w:val="Tekstpodstawowy"/>
    <w:qFormat/>
    <w:pPr>
      <w:keepNext/>
      <w:tabs>
        <w:tab w:val="num" w:pos="432"/>
      </w:tabs>
      <w:spacing w:line="480" w:lineRule="auto"/>
      <w:ind w:left="432" w:hanging="432"/>
      <w:outlineLvl w:val="0"/>
    </w:pPr>
    <w:rPr>
      <w:rFonts w:ascii="Garamond" w:hAnsi="Garamond" w:cs="Garamond"/>
      <w:b/>
      <w:bCs/>
    </w:rPr>
  </w:style>
  <w:style w:type="paragraph" w:styleId="Nagwek2">
    <w:name w:val="heading 2"/>
    <w:basedOn w:val="Normalny"/>
    <w:next w:val="Tekstpodstawowy"/>
    <w:qFormat/>
    <w:pPr>
      <w:keepNext/>
      <w:tabs>
        <w:tab w:val="num" w:pos="576"/>
      </w:tabs>
      <w:ind w:left="576" w:hanging="576"/>
      <w:jc w:val="center"/>
      <w:outlineLvl w:val="1"/>
    </w:pPr>
    <w:rPr>
      <w:rFonts w:ascii="Arial" w:eastAsia="Arial Unicode MS" w:hAnsi="Arial" w:cs="Arial"/>
      <w:b/>
      <w:bCs/>
    </w:rPr>
  </w:style>
  <w:style w:type="paragraph" w:styleId="Nagwek4">
    <w:name w:val="heading 4"/>
    <w:basedOn w:val="Normalny"/>
    <w:next w:val="Tekstpodstawowy"/>
    <w:qFormat/>
    <w:pPr>
      <w:keepNext/>
      <w:tabs>
        <w:tab w:val="num" w:pos="864"/>
      </w:tabs>
      <w:ind w:left="5220" w:right="282"/>
      <w:jc w:val="right"/>
      <w:outlineLvl w:val="3"/>
    </w:pPr>
    <w:rPr>
      <w:rFonts w:ascii="Garamond" w:hAnsi="Garamond" w:cs="Garamond"/>
      <w:b/>
      <w:bCs/>
      <w:smallCaps/>
    </w:rPr>
  </w:style>
  <w:style w:type="paragraph" w:styleId="Nagwek5">
    <w:name w:val="heading 5"/>
    <w:basedOn w:val="Normalny"/>
    <w:next w:val="Tekstpodstawowy"/>
    <w:qFormat/>
    <w:pPr>
      <w:keepNext/>
      <w:pBdr>
        <w:top w:val="double" w:sz="1" w:space="1" w:color="000000"/>
        <w:left w:val="double" w:sz="1" w:space="1" w:color="000000"/>
        <w:bottom w:val="double" w:sz="1" w:space="1" w:color="000000"/>
        <w:right w:val="double" w:sz="1" w:space="14" w:color="000000"/>
      </w:pBdr>
      <w:tabs>
        <w:tab w:val="num" w:pos="1008"/>
      </w:tabs>
      <w:ind w:left="1008" w:hanging="1008"/>
      <w:jc w:val="center"/>
      <w:outlineLvl w:val="4"/>
    </w:pPr>
    <w:rPr>
      <w:rFonts w:ascii="Garamond" w:hAnsi="Garamond" w:cs="Garamond"/>
      <w:b/>
      <w:bCs/>
      <w:sz w:val="26"/>
      <w:szCs w:val="26"/>
    </w:rPr>
  </w:style>
  <w:style w:type="paragraph" w:styleId="Nagwek6">
    <w:name w:val="heading 6"/>
    <w:basedOn w:val="Normalny"/>
    <w:next w:val="Tekstpodstawowy"/>
    <w:qFormat/>
    <w:pPr>
      <w:keepNext/>
      <w:pBdr>
        <w:top w:val="double" w:sz="1" w:space="1" w:color="000000"/>
        <w:left w:val="double" w:sz="1" w:space="1" w:color="000000"/>
        <w:bottom w:val="double" w:sz="1" w:space="1" w:color="000000"/>
        <w:right w:val="double" w:sz="1" w:space="14" w:color="000000"/>
      </w:pBdr>
      <w:shd w:val="clear" w:color="auto" w:fill="E0E0E0"/>
      <w:tabs>
        <w:tab w:val="num" w:pos="1152"/>
      </w:tabs>
      <w:ind w:left="1152" w:hanging="1152"/>
      <w:jc w:val="center"/>
      <w:outlineLvl w:val="5"/>
    </w:pPr>
    <w:rPr>
      <w:rFonts w:ascii="Garamond" w:hAnsi="Garamond" w:cs="Garamond"/>
      <w:b/>
      <w:bCs/>
      <w:caps/>
      <w:sz w:val="40"/>
      <w:szCs w:val="40"/>
    </w:rPr>
  </w:style>
  <w:style w:type="paragraph" w:styleId="Nagwek7">
    <w:name w:val="heading 7"/>
    <w:basedOn w:val="Normalny"/>
    <w:next w:val="Tekstpodstawowy"/>
    <w:qFormat/>
    <w:pPr>
      <w:keepNext/>
      <w:shd w:val="clear" w:color="auto" w:fill="CCCCCC"/>
      <w:tabs>
        <w:tab w:val="num" w:pos="1296"/>
      </w:tabs>
      <w:ind w:right="-1"/>
      <w:outlineLvl w:val="6"/>
    </w:pPr>
    <w:rPr>
      <w:rFonts w:ascii="Arial" w:hAnsi="Arial" w:cs="Arial"/>
      <w:b/>
      <w:bCs/>
      <w:sz w:val="28"/>
      <w:szCs w:val="28"/>
    </w:rPr>
  </w:style>
  <w:style w:type="paragraph" w:styleId="Nagwek8">
    <w:name w:val="heading 8"/>
    <w:basedOn w:val="Normalny"/>
    <w:next w:val="Tekstpodstawowy"/>
    <w:qFormat/>
    <w:pPr>
      <w:keepNext/>
      <w:tabs>
        <w:tab w:val="num" w:pos="1440"/>
      </w:tabs>
      <w:ind w:left="1440" w:hanging="1440"/>
      <w:jc w:val="center"/>
      <w:outlineLvl w:val="7"/>
    </w:pPr>
    <w:rPr>
      <w:rFonts w:ascii="Arial" w:hAnsi="Arial" w:cs="Arial"/>
      <w:b/>
      <w:bCs/>
    </w:rPr>
  </w:style>
  <w:style w:type="paragraph" w:styleId="Nagwek9">
    <w:name w:val="heading 9"/>
    <w:basedOn w:val="Normalny"/>
    <w:next w:val="Tekstpodstawowy"/>
    <w:qFormat/>
    <w:pPr>
      <w:keepNext/>
      <w:tabs>
        <w:tab w:val="num" w:pos="1584"/>
      </w:tabs>
      <w:ind w:right="-86"/>
      <w:jc w:val="right"/>
      <w:outlineLvl w:val="8"/>
    </w:pPr>
    <w:rPr>
      <w:rFonts w:ascii="Garamond" w:hAnsi="Garamond" w:cs="Garamond"/>
      <w:b/>
      <w:bCs/>
      <w:smallCap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Heading1Char">
    <w:name w:val="Heading 1 Char"/>
    <w:rPr>
      <w:rFonts w:ascii="Garamond" w:hAnsi="Garamond" w:cs="Garamond"/>
      <w:b/>
      <w:bCs/>
      <w:sz w:val="24"/>
      <w:szCs w:val="24"/>
    </w:rPr>
  </w:style>
  <w:style w:type="character" w:customStyle="1" w:styleId="Heading2Char">
    <w:name w:val="Heading 2 Char"/>
    <w:rPr>
      <w:rFonts w:ascii="Arial" w:eastAsia="Arial Unicode MS" w:hAnsi="Arial" w:cs="Arial"/>
      <w:b/>
      <w:bCs/>
      <w:sz w:val="24"/>
      <w:szCs w:val="24"/>
    </w:rPr>
  </w:style>
  <w:style w:type="character" w:customStyle="1" w:styleId="Heading4Char">
    <w:name w:val="Heading 4 Char"/>
    <w:rPr>
      <w:rFonts w:ascii="Garamond" w:hAnsi="Garamond" w:cs="Garamond"/>
      <w:b/>
      <w:bCs/>
      <w:smallCaps/>
      <w:kern w:val="1"/>
      <w:sz w:val="24"/>
      <w:szCs w:val="24"/>
    </w:rPr>
  </w:style>
  <w:style w:type="character" w:customStyle="1" w:styleId="Heading5Char">
    <w:name w:val="Heading 5 Char"/>
    <w:rPr>
      <w:rFonts w:ascii="Garamond" w:hAnsi="Garamond" w:cs="Garamond"/>
      <w:b/>
      <w:bCs/>
      <w:kern w:val="1"/>
      <w:sz w:val="24"/>
      <w:szCs w:val="24"/>
    </w:rPr>
  </w:style>
  <w:style w:type="character" w:customStyle="1" w:styleId="Heading6Char">
    <w:name w:val="Heading 6 Char"/>
    <w:rPr>
      <w:rFonts w:ascii="Garamond" w:hAnsi="Garamond" w:cs="Garamond"/>
      <w:b/>
      <w:bCs/>
      <w:caps/>
      <w:kern w:val="1"/>
      <w:sz w:val="24"/>
      <w:szCs w:val="24"/>
    </w:rPr>
  </w:style>
  <w:style w:type="character" w:customStyle="1" w:styleId="Heading7Char">
    <w:name w:val="Heading 7 Char"/>
    <w:rPr>
      <w:rFonts w:ascii="Arial" w:hAnsi="Arial" w:cs="Arial"/>
      <w:b/>
      <w:bCs/>
      <w:sz w:val="28"/>
      <w:szCs w:val="28"/>
    </w:rPr>
  </w:style>
  <w:style w:type="character" w:customStyle="1" w:styleId="Heading8Char">
    <w:name w:val="Heading 8 Char"/>
    <w:rPr>
      <w:rFonts w:ascii="Arial" w:hAnsi="Arial" w:cs="Arial"/>
      <w:b/>
      <w:bCs/>
      <w:sz w:val="24"/>
      <w:szCs w:val="24"/>
    </w:rPr>
  </w:style>
  <w:style w:type="character" w:customStyle="1" w:styleId="Heading9Char">
    <w:name w:val="Heading 9 Char"/>
    <w:rPr>
      <w:rFonts w:ascii="Garamond" w:hAnsi="Garamond" w:cs="Garamond"/>
      <w:b/>
      <w:bCs/>
      <w:smallCaps/>
      <w:kern w:val="1"/>
      <w:sz w:val="24"/>
      <w:szCs w:val="24"/>
    </w:rPr>
  </w:style>
  <w:style w:type="character" w:customStyle="1" w:styleId="HeaderChar">
    <w:name w:val="Header Char"/>
    <w:rPr>
      <w:sz w:val="24"/>
      <w:szCs w:val="24"/>
    </w:rPr>
  </w:style>
  <w:style w:type="character" w:customStyle="1" w:styleId="FooterChar">
    <w:name w:val="Footer Char"/>
    <w:rPr>
      <w:sz w:val="24"/>
      <w:szCs w:val="24"/>
    </w:rPr>
  </w:style>
  <w:style w:type="character" w:customStyle="1" w:styleId="Numerstrony1">
    <w:name w:val="Numer strony1"/>
    <w:basedOn w:val="Domylnaczcionkaakapitu1"/>
  </w:style>
  <w:style w:type="character" w:customStyle="1" w:styleId="FootnoteTextChar">
    <w:name w:val="Footnote Text Char"/>
    <w:rPr>
      <w:rFonts w:ascii="Arial" w:hAnsi="Arial" w:cs="Arial"/>
    </w:rPr>
  </w:style>
  <w:style w:type="character" w:customStyle="1" w:styleId="BodyText2Char">
    <w:name w:val="Body Text 2 Char"/>
    <w:rPr>
      <w:rFonts w:ascii="Arial" w:hAnsi="Arial" w:cs="Arial"/>
      <w:sz w:val="26"/>
      <w:szCs w:val="26"/>
    </w:rPr>
  </w:style>
  <w:style w:type="character" w:customStyle="1" w:styleId="BodyTextChar">
    <w:name w:val="Body Text Char"/>
    <w:rPr>
      <w:rFonts w:ascii="Arial" w:hAnsi="Arial" w:cs="Arial"/>
      <w:sz w:val="24"/>
      <w:szCs w:val="24"/>
    </w:rPr>
  </w:style>
  <w:style w:type="character" w:customStyle="1" w:styleId="BodyText3Char">
    <w:name w:val="Body Text 3 Char"/>
    <w:rPr>
      <w:sz w:val="24"/>
      <w:szCs w:val="24"/>
    </w:rPr>
  </w:style>
  <w:style w:type="character" w:customStyle="1" w:styleId="TitleChar">
    <w:name w:val="Title Char"/>
    <w:rPr>
      <w:rFonts w:ascii="Bookman Old Style" w:hAnsi="Bookman Old Style" w:cs="Bookman Old Style"/>
      <w:b/>
      <w:bCs/>
      <w:sz w:val="32"/>
      <w:szCs w:val="32"/>
    </w:rPr>
  </w:style>
  <w:style w:type="character" w:customStyle="1" w:styleId="Odwoaniedelikatne1">
    <w:name w:val="Odwołanie delikatne1"/>
    <w:rPr>
      <w:smallCaps/>
      <w:color w:val="00000A"/>
      <w:u w:val="single"/>
    </w:rPr>
  </w:style>
  <w:style w:type="character" w:customStyle="1" w:styleId="Odwoanieintensywne1">
    <w:name w:val="Odwołanie intensywne1"/>
    <w:rPr>
      <w:b/>
      <w:bCs/>
      <w:smallCaps/>
      <w:color w:val="00000A"/>
      <w:spacing w:val="5"/>
      <w:u w:val="single"/>
    </w:rPr>
  </w:style>
  <w:style w:type="character" w:customStyle="1" w:styleId="BodyTextIndent3Char">
    <w:name w:val="Body Text Indent 3 Char"/>
    <w:rPr>
      <w:sz w:val="16"/>
      <w:szCs w:val="16"/>
    </w:rPr>
  </w:style>
  <w:style w:type="character" w:customStyle="1" w:styleId="Tytuksiki1">
    <w:name w:val="Tytuł książki1"/>
    <w:rPr>
      <w:b/>
      <w:bCs/>
      <w:smallCaps/>
      <w:spacing w:val="5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CommentTextChar">
    <w:name w:val="Comment Text Char"/>
    <w:basedOn w:val="Domylnaczcionkaakapitu1"/>
  </w:style>
  <w:style w:type="character" w:customStyle="1" w:styleId="CommentSubjectChar">
    <w:name w:val="Comment Subject Char"/>
    <w:rPr>
      <w:b/>
      <w:bCs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Symbol"/>
      <w:color w:val="00000A"/>
      <w:sz w:val="16"/>
      <w:szCs w:val="16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Wingdings"/>
    </w:rPr>
  </w:style>
  <w:style w:type="character" w:customStyle="1" w:styleId="ListLabel4">
    <w:name w:val="ListLabel 4"/>
    <w:rPr>
      <w:rFonts w:cs="Symbol"/>
    </w:rPr>
  </w:style>
  <w:style w:type="character" w:customStyle="1" w:styleId="ListLabel5">
    <w:name w:val="ListLabel 5"/>
    <w:rPr>
      <w:rFonts w:eastAsia="Times New Roman"/>
      <w:b/>
      <w:bCs/>
      <w:sz w:val="26"/>
      <w:szCs w:val="26"/>
    </w:rPr>
  </w:style>
  <w:style w:type="character" w:customStyle="1" w:styleId="ListLabel6">
    <w:name w:val="ListLabel 6"/>
    <w:rPr>
      <w:b/>
      <w:bCs/>
      <w:sz w:val="22"/>
      <w:szCs w:val="22"/>
    </w:rPr>
  </w:style>
  <w:style w:type="character" w:customStyle="1" w:styleId="ListLabel7">
    <w:name w:val="ListLabel 7"/>
    <w:rPr>
      <w:i/>
      <w:iCs/>
      <w:sz w:val="20"/>
      <w:szCs w:val="20"/>
    </w:rPr>
  </w:style>
  <w:style w:type="character" w:customStyle="1" w:styleId="ListLabel8">
    <w:name w:val="ListLabel 8"/>
    <w:rPr>
      <w:b/>
      <w:bCs/>
      <w:i/>
      <w:iCs/>
      <w:sz w:val="20"/>
      <w:szCs w:val="20"/>
    </w:rPr>
  </w:style>
  <w:style w:type="character" w:customStyle="1" w:styleId="ListLabel9">
    <w:name w:val="ListLabel 9"/>
    <w:rPr>
      <w:b/>
      <w:bCs/>
    </w:rPr>
  </w:style>
  <w:style w:type="paragraph" w:customStyle="1" w:styleId="Nagwek10">
    <w:name w:val="Nagłówek1"/>
    <w:basedOn w:val="Normalny"/>
    <w:next w:val="Tekstpodstawowy"/>
    <w:pPr>
      <w:keepNext/>
      <w:tabs>
        <w:tab w:val="center" w:pos="4536"/>
        <w:tab w:val="right" w:pos="9072"/>
      </w:tabs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pPr>
      <w:ind w:right="-1"/>
    </w:pPr>
    <w:rPr>
      <w:rFonts w:ascii="Arial" w:hAnsi="Arial" w:cs="Arial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Default">
    <w:name w:val="Default"/>
    <w:pPr>
      <w:suppressAutoHyphens/>
    </w:pPr>
    <w:rPr>
      <w:rFonts w:ascii="Lucida Sans Unicode" w:hAnsi="Lucida Sans Unicode" w:cs="Lucida Sans Unicode"/>
      <w:color w:val="000000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pPr>
      <w:suppressLineNumbers/>
      <w:tabs>
        <w:tab w:val="center" w:pos="4536"/>
        <w:tab w:val="right" w:pos="9072"/>
      </w:tabs>
    </w:pPr>
  </w:style>
  <w:style w:type="paragraph" w:customStyle="1" w:styleId="Tekstprzypisudolnego1">
    <w:name w:val="Tekst przypisu dolnego1"/>
    <w:basedOn w:val="Normalny"/>
    <w:rPr>
      <w:rFonts w:ascii="Arial" w:hAnsi="Arial" w:cs="Arial"/>
      <w:sz w:val="20"/>
      <w:szCs w:val="20"/>
    </w:rPr>
  </w:style>
  <w:style w:type="paragraph" w:customStyle="1" w:styleId="Tekstpodstawowy21">
    <w:name w:val="Tekst podstawowy 21"/>
    <w:basedOn w:val="Normalny"/>
    <w:pPr>
      <w:ind w:right="-1"/>
    </w:pPr>
    <w:rPr>
      <w:rFonts w:ascii="Arial" w:hAnsi="Arial" w:cs="Arial"/>
      <w:sz w:val="26"/>
      <w:szCs w:val="26"/>
    </w:rPr>
  </w:style>
  <w:style w:type="paragraph" w:customStyle="1" w:styleId="Tekstpodstawowy31">
    <w:name w:val="Tekst podstawowy 31"/>
    <w:basedOn w:val="Normalny"/>
    <w:pPr>
      <w:ind w:right="-1"/>
      <w:jc w:val="both"/>
    </w:pPr>
  </w:style>
  <w:style w:type="paragraph" w:styleId="Tytu">
    <w:name w:val="Title"/>
    <w:basedOn w:val="Normalny"/>
    <w:next w:val="Podtytu"/>
    <w:link w:val="TytuZnak"/>
    <w:qFormat/>
    <w:pPr>
      <w:jc w:val="center"/>
    </w:pPr>
    <w:rPr>
      <w:rFonts w:ascii="Bookman Old Style" w:hAnsi="Bookman Old Style" w:cs="Bookman Old Style"/>
      <w:b/>
      <w:bCs/>
      <w:sz w:val="32"/>
      <w:szCs w:val="32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customStyle="1" w:styleId="NormalnyWeb1">
    <w:name w:val="Normalny (Web)1"/>
    <w:basedOn w:val="Normalny"/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</w:style>
  <w:style w:type="paragraph" w:customStyle="1" w:styleId="Tekstblokowy1">
    <w:name w:val="Tekst blokowy1"/>
    <w:basedOn w:val="Normalny"/>
    <w:pPr>
      <w:shd w:val="clear" w:color="auto" w:fill="F3F3F3"/>
      <w:ind w:left="709" w:right="-1" w:hanging="709"/>
      <w:jc w:val="center"/>
    </w:pPr>
    <w:rPr>
      <w:rFonts w:ascii="Garamond" w:hAnsi="Garamond" w:cs="Garamond"/>
      <w:b/>
      <w:bCs/>
    </w:rPr>
  </w:style>
  <w:style w:type="paragraph" w:customStyle="1" w:styleId="Tekstpodstawowywcity21">
    <w:name w:val="Tekst podstawowy wcięty 21"/>
    <w:basedOn w:val="Normalny"/>
    <w:pPr>
      <w:tabs>
        <w:tab w:val="left" w:pos="720"/>
      </w:tabs>
      <w:ind w:left="360" w:hanging="360"/>
    </w:pPr>
    <w:rPr>
      <w:rFonts w:ascii="Arial" w:hAnsi="Arial" w:cs="Arial"/>
    </w:rPr>
  </w:style>
  <w:style w:type="paragraph" w:customStyle="1" w:styleId="Adreszwrotnynakopercie1">
    <w:name w:val="Adres zwrotny na kopercie1"/>
    <w:basedOn w:val="Normalny"/>
    <w:rPr>
      <w:rFonts w:ascii="Garamond" w:hAnsi="Garamond" w:cs="Garamond"/>
      <w:sz w:val="22"/>
      <w:szCs w:val="22"/>
    </w:rPr>
  </w:style>
  <w:style w:type="paragraph" w:customStyle="1" w:styleId="Bezodstpw1">
    <w:name w:val="Bez odstępów1"/>
    <w:pPr>
      <w:suppressAutoHyphens/>
      <w:jc w:val="both"/>
    </w:pPr>
    <w:rPr>
      <w:kern w:val="1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</w:rPr>
  </w:style>
  <w:style w:type="paragraph" w:customStyle="1" w:styleId="tekstinpunktowanie">
    <w:name w:val="tekst inż punktowanie"/>
    <w:basedOn w:val="Normalny"/>
    <w:rPr>
      <w:sz w:val="20"/>
      <w:szCs w:val="20"/>
    </w:rPr>
  </w:style>
  <w:style w:type="paragraph" w:customStyle="1" w:styleId="ZnakZnakZnakZnakZnakZnakZnakZnakZnakZnakZnakZnakZnakZnakZnakZnakZnakZnak">
    <w:name w:val="Znak Znak Znak Znak Znak Znak Znak Znak Znak Znak Znak Znak Znak Znak Znak Znak Znak Znak"/>
    <w:basedOn w:val="Normalny"/>
    <w:rPr>
      <w:rFonts w:ascii="Arial" w:hAnsi="Arial" w:cs="Arial"/>
    </w:r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rPr>
      <w:rFonts w:ascii="Arial" w:hAnsi="Arial" w:cs="Arial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customStyle="1" w:styleId="Tematkomentarza1">
    <w:name w:val="Temat komentarza1"/>
    <w:pPr>
      <w:widowControl w:val="0"/>
      <w:suppressAutoHyphens/>
    </w:pPr>
    <w:rPr>
      <w:b/>
      <w:bCs/>
      <w:kern w:val="1"/>
      <w:sz w:val="22"/>
      <w:szCs w:val="22"/>
      <w:lang w:eastAsia="ar-SA"/>
    </w:rPr>
  </w:style>
  <w:style w:type="paragraph" w:customStyle="1" w:styleId="Tekstdymka1">
    <w:name w:val="Tekst dymka1"/>
    <w:basedOn w:val="Normalny"/>
    <w:rPr>
      <w:rFonts w:ascii="Tahoma" w:hAnsi="Tahoma" w:cs="Tahoma"/>
      <w:sz w:val="16"/>
      <w:szCs w:val="16"/>
    </w:rPr>
  </w:style>
  <w:style w:type="paragraph" w:customStyle="1" w:styleId="BodyTextIndent31">
    <w:name w:val="Body Text Indent 31"/>
    <w:basedOn w:val="Normalny"/>
    <w:pPr>
      <w:spacing w:line="360" w:lineRule="auto"/>
      <w:ind w:left="360" w:hanging="360"/>
    </w:pPr>
    <w:rPr>
      <w:rFonts w:ascii="Arial" w:hAnsi="Arial" w:cs="Arial"/>
      <w:b/>
      <w:bCs/>
      <w:sz w:val="28"/>
      <w:szCs w:val="28"/>
      <w:u w:val="double"/>
    </w:rPr>
  </w:style>
  <w:style w:type="paragraph" w:customStyle="1" w:styleId="Bezodstpw10">
    <w:name w:val="Bez odstępów1"/>
    <w:pPr>
      <w:suppressAutoHyphens/>
      <w:jc w:val="both"/>
    </w:pPr>
    <w:rPr>
      <w:kern w:val="1"/>
      <w:sz w:val="24"/>
      <w:szCs w:val="24"/>
      <w:lang w:eastAsia="ar-SA"/>
    </w:rPr>
  </w:style>
  <w:style w:type="paragraph" w:customStyle="1" w:styleId="ZnakZnakZnakZnakZnakZnakZnakZnakZnakZnakZnakZnakZnakZnakZnakZnakZnakZnakZnakZnakZnakZnak">
    <w:name w:val="Znak Znak Znak Znak Znak Znak Znak Znak Znak Znak Znak Znak Znak Znak Znak Znak Znak Znak Znak Znak Znak Znak"/>
    <w:basedOn w:val="Normalny"/>
    <w:rPr>
      <w:rFonts w:ascii="Arial" w:hAnsi="Arial" w:cs="Arial"/>
    </w:rPr>
  </w:style>
  <w:style w:type="paragraph" w:customStyle="1" w:styleId="Akapitzlist1">
    <w:name w:val="Akapit z listą1"/>
    <w:basedOn w:val="Normalny"/>
    <w:pPr>
      <w:ind w:left="708"/>
    </w:pPr>
  </w:style>
  <w:style w:type="character" w:customStyle="1" w:styleId="TytuZnak">
    <w:name w:val="Tytuł Znak"/>
    <w:link w:val="Tytu"/>
    <w:rsid w:val="009441D4"/>
    <w:rPr>
      <w:rFonts w:ascii="Bookman Old Style" w:hAnsi="Bookman Old Style" w:cs="Bookman Old Style"/>
      <w:b/>
      <w:bCs/>
      <w:kern w:val="1"/>
      <w:sz w:val="32"/>
      <w:szCs w:val="32"/>
      <w:lang w:val="pl-PL" w:eastAsia="ar-SA" w:bidi="ar-SA"/>
    </w:rPr>
  </w:style>
  <w:style w:type="paragraph" w:styleId="Bezodstpw">
    <w:name w:val="No Spacing"/>
    <w:uiPriority w:val="1"/>
    <w:qFormat/>
    <w:rsid w:val="009441D4"/>
    <w:pPr>
      <w:jc w:val="both"/>
    </w:pPr>
    <w:rPr>
      <w:rFonts w:eastAsia="Calibri"/>
      <w:sz w:val="24"/>
      <w:szCs w:val="22"/>
      <w:lang w:eastAsia="en-US"/>
    </w:rPr>
  </w:style>
  <w:style w:type="character" w:styleId="Odwoanieintensywne">
    <w:name w:val="Intense Reference"/>
    <w:qFormat/>
    <w:rsid w:val="009441D4"/>
    <w:rPr>
      <w:b/>
      <w:bCs/>
      <w:smallCaps/>
      <w:color w:val="C0504D"/>
      <w:spacing w:val="5"/>
      <w:u w:val="single"/>
    </w:rPr>
  </w:style>
  <w:style w:type="paragraph" w:styleId="Nagwek">
    <w:name w:val="header"/>
    <w:basedOn w:val="Normalny"/>
    <w:link w:val="NagwekZnak"/>
    <w:rsid w:val="009441D4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link w:val="AkapitzlistZnak"/>
    <w:uiPriority w:val="99"/>
    <w:qFormat/>
    <w:rsid w:val="009441D4"/>
    <w:pPr>
      <w:suppressAutoHyphens w:val="0"/>
      <w:ind w:left="708"/>
    </w:pPr>
    <w:rPr>
      <w:kern w:val="0"/>
      <w:szCs w:val="20"/>
      <w:lang w:eastAsia="pl-PL"/>
    </w:rPr>
  </w:style>
  <w:style w:type="paragraph" w:styleId="Tekstdymka">
    <w:name w:val="Balloon Text"/>
    <w:basedOn w:val="Normalny"/>
    <w:link w:val="TekstdymkaZnak"/>
    <w:rsid w:val="0069384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693845"/>
    <w:rPr>
      <w:rFonts w:ascii="Tahoma" w:hAnsi="Tahoma" w:cs="Tahoma"/>
      <w:kern w:val="1"/>
      <w:sz w:val="16"/>
      <w:szCs w:val="16"/>
      <w:lang w:eastAsia="ar-SA"/>
    </w:rPr>
  </w:style>
  <w:style w:type="character" w:customStyle="1" w:styleId="NagwekZnak">
    <w:name w:val="Nagłówek Znak"/>
    <w:link w:val="Nagwek"/>
    <w:rsid w:val="00313755"/>
    <w:rPr>
      <w:kern w:val="1"/>
      <w:sz w:val="24"/>
      <w:szCs w:val="24"/>
      <w:lang w:val="pl-PL" w:eastAsia="ar-SA" w:bidi="ar-SA"/>
    </w:rPr>
  </w:style>
  <w:style w:type="paragraph" w:customStyle="1" w:styleId="ZnakZnak3">
    <w:name w:val="Znak Znak3"/>
    <w:basedOn w:val="Normalny"/>
    <w:rsid w:val="00313755"/>
    <w:pPr>
      <w:suppressAutoHyphens w:val="0"/>
    </w:pPr>
    <w:rPr>
      <w:rFonts w:ascii="Arial" w:hAnsi="Arial" w:cs="Arial"/>
      <w:kern w:val="0"/>
      <w:lang w:eastAsia="pl-PL"/>
    </w:rPr>
  </w:style>
  <w:style w:type="paragraph" w:customStyle="1" w:styleId="ZnakZnakZnakZnakZnakZnakZnakZnakZnakZnakZnakZnakZnakZnakZnakZnakZnakZnakZnakZnak0">
    <w:name w:val="Znak Znak Znak Znak Znak Znak Znak Znak Znak Znak Znak Znak Znak Znak Znak Znak Znak Znak Znak Znak"/>
    <w:basedOn w:val="Normalny"/>
    <w:rsid w:val="00B864D9"/>
    <w:pPr>
      <w:suppressAutoHyphens w:val="0"/>
    </w:pPr>
    <w:rPr>
      <w:rFonts w:ascii="Arial" w:hAnsi="Arial" w:cs="Arial"/>
      <w:kern w:val="0"/>
      <w:lang w:eastAsia="pl-PL"/>
    </w:rPr>
  </w:style>
  <w:style w:type="character" w:customStyle="1" w:styleId="StopkaZnak">
    <w:name w:val="Stopka Znak"/>
    <w:link w:val="Stopka"/>
    <w:uiPriority w:val="99"/>
    <w:rsid w:val="002173E8"/>
    <w:rPr>
      <w:kern w:val="1"/>
      <w:sz w:val="24"/>
      <w:szCs w:val="24"/>
      <w:lang w:eastAsia="ar-SA"/>
    </w:rPr>
  </w:style>
  <w:style w:type="character" w:styleId="Wyrnienieintensywne">
    <w:name w:val="Intense Emphasis"/>
    <w:uiPriority w:val="21"/>
    <w:qFormat/>
    <w:rsid w:val="005B5C00"/>
    <w:rPr>
      <w:b/>
      <w:bCs/>
      <w:i/>
      <w:iCs/>
      <w:color w:val="4F81BD"/>
    </w:rPr>
  </w:style>
  <w:style w:type="character" w:customStyle="1" w:styleId="AkapitzlistZnak">
    <w:name w:val="Akapit z listą Znak"/>
    <w:link w:val="Akapitzlist"/>
    <w:uiPriority w:val="99"/>
    <w:rsid w:val="002C5B0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FDF5AC-5950-4054-9777-22633D850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1500</Words>
  <Characters>9006</Characters>
  <Application>Microsoft Office Word</Application>
  <DocSecurity>0</DocSecurity>
  <Lines>75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Graphic1</vt:lpstr>
    </vt:vector>
  </TitlesOfParts>
  <Company>SZPITAL CZERNIAKOWSKI</Company>
  <LinksUpToDate>false</LinksUpToDate>
  <CharactersWithSpaces>10486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Graphic1</dc:title>
  <dc:subject/>
  <dc:creator>Mateusz Kuczabski</dc:creator>
  <cp:keywords/>
  <dc:description/>
  <cp:lastModifiedBy>andrzej.ornatowski</cp:lastModifiedBy>
  <cp:revision>37</cp:revision>
  <cp:lastPrinted>2019-12-27T12:02:00Z</cp:lastPrinted>
  <dcterms:created xsi:type="dcterms:W3CDTF">2019-10-10T10:44:00Z</dcterms:created>
  <dcterms:modified xsi:type="dcterms:W3CDTF">2019-12-30T12:55:00Z</dcterms:modified>
</cp:coreProperties>
</file>