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BF" w:rsidRPr="0079613C" w:rsidRDefault="0079613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b/>
          <w:bCs/>
          <w:i/>
          <w:iCs/>
          <w:sz w:val="20"/>
          <w:szCs w:val="20"/>
        </w:rPr>
      </w:pPr>
      <w:r w:rsidRPr="0079613C">
        <w:rPr>
          <w:rFonts w:ascii="Garamond" w:hAnsi="Garamond"/>
          <w:b/>
          <w:bCs/>
          <w:i/>
          <w:iCs/>
          <w:sz w:val="20"/>
          <w:szCs w:val="20"/>
        </w:rPr>
        <w:t>ZAŁĄCZNIK NR 1</w:t>
      </w:r>
    </w:p>
    <w:p w:rsidR="0079613C" w:rsidRDefault="0079613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</w:p>
    <w:p w:rsidR="0079613C" w:rsidRDefault="0079613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</w:t>
      </w:r>
      <w:r>
        <w:rPr>
          <w:rFonts w:ascii="Garamond" w:hAnsi="Garamond"/>
          <w:sz w:val="28"/>
        </w:rPr>
        <w:t xml:space="preserve"> </w:t>
      </w:r>
      <w:r>
        <w:rPr>
          <w:rFonts w:ascii="Garamond" w:hAnsi="Garamond"/>
          <w:bCs/>
          <w:sz w:val="18"/>
        </w:rPr>
        <w:t xml:space="preserve"> dnia </w:t>
      </w:r>
      <w:r>
        <w:rPr>
          <w:rFonts w:ascii="Garamond" w:hAnsi="Garamond"/>
          <w:sz w:val="26"/>
        </w:rPr>
        <w:t xml:space="preserve">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</w:rPr>
      </w:pPr>
      <w:r>
        <w:rPr>
          <w:rFonts w:ascii="Garamond" w:hAnsi="Garamond" w:cs="Tahoma"/>
        </w:rPr>
        <w:t>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Tahoma"/>
          <w:iCs/>
          <w:sz w:val="16"/>
        </w:rPr>
      </w:pPr>
      <w:r>
        <w:rPr>
          <w:rFonts w:ascii="Garamond" w:hAnsi="Garamond" w:cs="Tahoma"/>
          <w:iCs/>
          <w:sz w:val="16"/>
        </w:rPr>
        <w:t xml:space="preserve">         [pieczątka firmowa]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/>
          <w:sz w:val="4"/>
          <w:szCs w:val="20"/>
          <w:u w:val="single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/>
          <w:sz w:val="16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DANE WYKONAWCY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Pełna nazwa</w:t>
      </w:r>
      <w:r>
        <w:rPr>
          <w:rFonts w:ascii="Garamond" w:hAnsi="Garamond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/>
          <w:bCs/>
          <w:sz w:val="22"/>
        </w:rPr>
        <w:t xml:space="preserve">Adres </w:t>
      </w:r>
      <w:r>
        <w:rPr>
          <w:rFonts w:ascii="Garamond" w:hAnsi="Garamond"/>
          <w:sz w:val="22"/>
        </w:rPr>
        <w:t xml:space="preserve">/ </w:t>
      </w:r>
      <w:r>
        <w:rPr>
          <w:rFonts w:ascii="Garamond" w:hAnsi="Garamond"/>
          <w:b/>
          <w:bCs/>
          <w:sz w:val="22"/>
        </w:rPr>
        <w:t>Siedziba</w:t>
      </w:r>
      <w:r>
        <w:rPr>
          <w:rFonts w:ascii="Garamond" w:hAnsi="Garamond"/>
          <w:b/>
          <w:bCs/>
          <w:sz w:val="18"/>
        </w:rPr>
        <w:t xml:space="preserve"> </w:t>
      </w:r>
      <w:r>
        <w:rPr>
          <w:rFonts w:ascii="Garamond" w:hAnsi="Garamond"/>
          <w:bCs/>
          <w:sz w:val="18"/>
        </w:rPr>
        <w:t xml:space="preserve"> [kod, miejscowość, ulica, powiat, województwo] </w:t>
      </w:r>
      <w:r>
        <w:rPr>
          <w:rFonts w:ascii="Garamond" w:hAnsi="Garamond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sz w:val="22"/>
        </w:rPr>
        <w:t>Adres do korespondencji</w:t>
      </w:r>
      <w:r>
        <w:rPr>
          <w:rFonts w:ascii="Garamond" w:hAnsi="Garamond"/>
          <w:bCs/>
          <w:sz w:val="22"/>
        </w:rPr>
        <w:t xml:space="preserve"> </w:t>
      </w:r>
      <w:r>
        <w:rPr>
          <w:rFonts w:ascii="Garamond" w:hAnsi="Garamond"/>
          <w:bCs/>
          <w:sz w:val="18"/>
        </w:rPr>
        <w:t xml:space="preserve"> [wypełnić jeśli jest inny niż adres siedziby]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REGON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sz w:val="22"/>
        </w:rPr>
        <w:t>NIP</w:t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b/>
          <w:sz w:val="22"/>
        </w:rPr>
        <w:tab/>
      </w:r>
      <w:r>
        <w:rPr>
          <w:rFonts w:ascii="Garamond" w:hAnsi="Garamond"/>
          <w:sz w:val="26"/>
        </w:rPr>
        <w:t xml:space="preserve">. . . . . . . . . . . . . . . . . . . . . . . . . . . . . . . . . . . . . . . . . . . . . . . . . . . . . . . . .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Telefon</w:t>
      </w:r>
      <w:r>
        <w:rPr>
          <w:rFonts w:ascii="Garamond" w:hAnsi="Garamond"/>
          <w:b/>
          <w:sz w:val="22"/>
        </w:rPr>
        <w:t xml:space="preserve"> </w:t>
      </w:r>
      <w:r>
        <w:rPr>
          <w:rFonts w:ascii="Garamond" w:hAnsi="Garamond"/>
          <w:bCs/>
          <w:sz w:val="18"/>
        </w:rPr>
        <w:t>[z numerem kierunkowym]</w:t>
      </w:r>
      <w:r>
        <w:rPr>
          <w:rFonts w:ascii="Garamond" w:hAnsi="Garamond"/>
          <w:bCs/>
          <w:i/>
          <w:iCs/>
          <w:sz w:val="20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Fax</w:t>
      </w:r>
      <w:r>
        <w:rPr>
          <w:rFonts w:ascii="Garamond" w:hAnsi="Garamond"/>
          <w:i/>
          <w:iCs/>
          <w:sz w:val="22"/>
        </w:rPr>
        <w:t xml:space="preserve"> </w:t>
      </w:r>
      <w:r>
        <w:rPr>
          <w:rFonts w:ascii="Garamond" w:hAnsi="Garamond"/>
          <w:sz w:val="18"/>
        </w:rPr>
        <w:t>[z numerem kierunkowym]</w:t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b/>
          <w:bCs/>
          <w:sz w:val="22"/>
        </w:rPr>
        <w:t>E</w:t>
      </w:r>
      <w:r>
        <w:rPr>
          <w:rFonts w:ascii="Garamond" w:hAnsi="Garamond"/>
          <w:sz w:val="22"/>
        </w:rPr>
        <w:t>-</w:t>
      </w:r>
      <w:r>
        <w:rPr>
          <w:rFonts w:ascii="Garamond" w:hAnsi="Garamond"/>
          <w:b/>
          <w:bCs/>
          <w:sz w:val="22"/>
        </w:rPr>
        <w:t>mail</w:t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b/>
          <w:bCs/>
          <w:sz w:val="26"/>
        </w:rPr>
        <w:tab/>
      </w:r>
      <w:r>
        <w:rPr>
          <w:rFonts w:ascii="Garamond" w:hAnsi="Garamond"/>
          <w:sz w:val="26"/>
        </w:rPr>
        <w:tab/>
        <w:t>. . . . . . . . . . . . . . . . . . . . . . . . . . . . . . . . . . . . . . . . . . . . .</w:t>
      </w:r>
    </w:p>
    <w:p w:rsidR="00396B55" w:rsidRPr="00396B55" w:rsidRDefault="00396B5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22"/>
        </w:rPr>
      </w:pPr>
      <w:r w:rsidRPr="00396B55">
        <w:rPr>
          <w:rFonts w:ascii="Garamond" w:hAnsi="Garamond"/>
          <w:b/>
          <w:sz w:val="22"/>
        </w:rPr>
        <w:t xml:space="preserve">Nr KRS i oznaczenie sądu: </w:t>
      </w:r>
      <w:r>
        <w:rPr>
          <w:rFonts w:ascii="Garamond" w:hAnsi="Garamond"/>
          <w:b/>
          <w:sz w:val="22"/>
        </w:rPr>
        <w:t xml:space="preserve">     </w:t>
      </w:r>
      <w:r>
        <w:rPr>
          <w:rFonts w:ascii="Garamond" w:hAnsi="Garamond"/>
          <w:sz w:val="26"/>
        </w:rPr>
        <w:t>. . . . . . . . . . . . . . . . . . . . . . . . . . . . . . . . . . . . . . . . . . . . .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sz w:val="20"/>
          <w:szCs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Tahoma"/>
          <w:bCs/>
        </w:rPr>
      </w:pPr>
      <w:r>
        <w:rPr>
          <w:rFonts w:ascii="Garamond" w:hAnsi="Garamond" w:cs="Tahoma"/>
          <w:b/>
        </w:rPr>
        <w:t>II</w:t>
      </w:r>
      <w:r>
        <w:rPr>
          <w:rFonts w:ascii="Garamond" w:hAnsi="Garamond" w:cs="Tahoma"/>
          <w:bCs/>
        </w:rPr>
        <w:t xml:space="preserve">. </w:t>
      </w:r>
      <w:r>
        <w:rPr>
          <w:rFonts w:ascii="Garamond" w:hAnsi="Garamond" w:cs="Tahoma"/>
          <w:b/>
        </w:rPr>
        <w:t>PRZEDMIOT OFERTY</w:t>
      </w:r>
      <w:r>
        <w:rPr>
          <w:rFonts w:ascii="Garamond" w:hAnsi="Garamond" w:cs="Tahoma"/>
          <w:bCs/>
        </w:rPr>
        <w:t>:</w:t>
      </w: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/>
          <w:sz w:val="8"/>
          <w:szCs w:val="20"/>
        </w:rPr>
      </w:pPr>
    </w:p>
    <w:p w:rsidR="00C27D80" w:rsidRDefault="00C27D8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</w:rPr>
      </w:pPr>
    </w:p>
    <w:p w:rsidR="006234BF" w:rsidRPr="008A1CCD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0"/>
          <w:szCs w:val="20"/>
        </w:rPr>
      </w:pPr>
      <w:r w:rsidRPr="008A1CCD">
        <w:rPr>
          <w:rFonts w:ascii="Garamond" w:hAnsi="Garamond" w:cs="Arial"/>
          <w:sz w:val="20"/>
          <w:szCs w:val="20"/>
        </w:rPr>
        <w:t xml:space="preserve">dotyczy: zamówienia publicznego prowadzonego w trybie przetargu nieograniczonego </w:t>
      </w:r>
    </w:p>
    <w:p w:rsidR="006234BF" w:rsidRPr="008A1CCD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bCs/>
          <w:sz w:val="20"/>
          <w:szCs w:val="20"/>
        </w:rPr>
      </w:pPr>
    </w:p>
    <w:p w:rsidR="006234BF" w:rsidRPr="008A1CCD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Arial"/>
          <w:sz w:val="20"/>
          <w:szCs w:val="20"/>
        </w:rPr>
      </w:pPr>
      <w:r w:rsidRPr="008A1CCD">
        <w:rPr>
          <w:rFonts w:ascii="Garamond" w:hAnsi="Garamond" w:cs="Arial"/>
          <w:sz w:val="20"/>
          <w:szCs w:val="20"/>
        </w:rPr>
        <w:t xml:space="preserve">przez: </w:t>
      </w:r>
    </w:p>
    <w:p w:rsidR="006234BF" w:rsidRPr="008A1CCD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8A1CCD">
        <w:rPr>
          <w:rFonts w:ascii="Garamond" w:hAnsi="Garamond"/>
          <w:b/>
          <w:sz w:val="20"/>
          <w:szCs w:val="20"/>
        </w:rPr>
        <w:t xml:space="preserve">Szpital Czerniakowski </w:t>
      </w:r>
      <w:r w:rsidR="00704359" w:rsidRPr="008A1CCD">
        <w:rPr>
          <w:rFonts w:ascii="Garamond" w:hAnsi="Garamond"/>
          <w:b/>
          <w:sz w:val="20"/>
          <w:szCs w:val="20"/>
        </w:rPr>
        <w:t>Sp. z o.o.</w:t>
      </w:r>
    </w:p>
    <w:p w:rsidR="006234BF" w:rsidRPr="008A1CCD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Arial"/>
          <w:sz w:val="20"/>
          <w:szCs w:val="20"/>
        </w:rPr>
      </w:pPr>
      <w:r w:rsidRPr="008A1CCD">
        <w:rPr>
          <w:rFonts w:ascii="Garamond" w:hAnsi="Garamond" w:cs="Arial"/>
          <w:sz w:val="20"/>
          <w:szCs w:val="20"/>
        </w:rPr>
        <w:t xml:space="preserve">     </w:t>
      </w:r>
    </w:p>
    <w:p w:rsidR="00C27D80" w:rsidRPr="008A1CCD" w:rsidRDefault="006234BF" w:rsidP="00C27D8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Arial"/>
          <w:sz w:val="20"/>
          <w:szCs w:val="20"/>
        </w:rPr>
      </w:pPr>
      <w:r w:rsidRPr="008A1CCD">
        <w:rPr>
          <w:rFonts w:ascii="Garamond" w:hAnsi="Garamond" w:cs="Arial"/>
          <w:sz w:val="20"/>
          <w:szCs w:val="20"/>
        </w:rPr>
        <w:t>Znak sprawy:</w:t>
      </w:r>
      <w:r w:rsidR="00D45219">
        <w:rPr>
          <w:rFonts w:ascii="Garamond" w:hAnsi="Garamond" w:cs="Arial"/>
          <w:sz w:val="20"/>
          <w:szCs w:val="20"/>
        </w:rPr>
        <w:t xml:space="preserve"> </w:t>
      </w:r>
      <w:r w:rsidR="00A10C22">
        <w:rPr>
          <w:rFonts w:ascii="Garamond" w:hAnsi="Garamond" w:cs="Arial"/>
          <w:b/>
          <w:bCs/>
          <w:sz w:val="20"/>
          <w:szCs w:val="20"/>
        </w:rPr>
        <w:t>72</w:t>
      </w:r>
      <w:r w:rsidR="00AF5275" w:rsidRPr="008A1CCD">
        <w:rPr>
          <w:rFonts w:ascii="Garamond" w:hAnsi="Garamond" w:cs="Arial"/>
          <w:b/>
          <w:bCs/>
          <w:sz w:val="20"/>
          <w:szCs w:val="20"/>
        </w:rPr>
        <w:t>/</w:t>
      </w:r>
      <w:r w:rsidRPr="008A1CCD">
        <w:rPr>
          <w:rFonts w:ascii="Garamond" w:hAnsi="Garamond" w:cs="Arial"/>
          <w:b/>
          <w:bCs/>
          <w:sz w:val="20"/>
          <w:szCs w:val="20"/>
        </w:rPr>
        <w:t>201</w:t>
      </w:r>
      <w:r w:rsidR="008964A9" w:rsidRPr="008A1CCD">
        <w:rPr>
          <w:rFonts w:ascii="Garamond" w:hAnsi="Garamond" w:cs="Arial"/>
          <w:b/>
          <w:bCs/>
          <w:sz w:val="20"/>
          <w:szCs w:val="20"/>
        </w:rPr>
        <w:t>9</w:t>
      </w:r>
      <w:r w:rsidRPr="008A1CCD">
        <w:rPr>
          <w:rFonts w:ascii="Garamond" w:hAnsi="Garamond" w:cs="Arial"/>
          <w:bCs/>
          <w:sz w:val="20"/>
          <w:szCs w:val="20"/>
        </w:rPr>
        <w:t xml:space="preserve"> </w:t>
      </w:r>
      <w:r w:rsidRPr="008A1CCD">
        <w:rPr>
          <w:rFonts w:ascii="Garamond" w:hAnsi="Garamond" w:cs="Arial"/>
          <w:sz w:val="20"/>
          <w:szCs w:val="20"/>
        </w:rPr>
        <w:t>na dostawę:</w:t>
      </w:r>
    </w:p>
    <w:p w:rsidR="00C27D80" w:rsidRPr="008A1CCD" w:rsidRDefault="00C27D80" w:rsidP="00C27D8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0"/>
          <w:szCs w:val="20"/>
        </w:rPr>
      </w:pPr>
    </w:p>
    <w:p w:rsidR="00D45219" w:rsidRDefault="00D45219" w:rsidP="00C27D8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Dostawa</w:t>
      </w:r>
      <w:r w:rsidR="00C27D80" w:rsidRPr="008A1CCD">
        <w:rPr>
          <w:rFonts w:ascii="Garamond" w:hAnsi="Garamond"/>
          <w:b/>
          <w:sz w:val="20"/>
          <w:szCs w:val="20"/>
        </w:rPr>
        <w:t xml:space="preserve"> </w:t>
      </w:r>
      <w:r w:rsidR="008A1CCD" w:rsidRPr="008A1CCD">
        <w:rPr>
          <w:rFonts w:ascii="Garamond" w:hAnsi="Garamond"/>
          <w:b/>
          <w:sz w:val="20"/>
          <w:szCs w:val="20"/>
        </w:rPr>
        <w:t xml:space="preserve">papieru </w:t>
      </w:r>
      <w:proofErr w:type="spellStart"/>
      <w:r>
        <w:rPr>
          <w:rFonts w:ascii="Garamond" w:hAnsi="Garamond"/>
          <w:b/>
          <w:sz w:val="20"/>
          <w:szCs w:val="20"/>
        </w:rPr>
        <w:t>termoczułego</w:t>
      </w:r>
      <w:proofErr w:type="spellEnd"/>
      <w:r>
        <w:rPr>
          <w:rFonts w:ascii="Garamond" w:hAnsi="Garamond"/>
          <w:b/>
          <w:sz w:val="20"/>
          <w:szCs w:val="20"/>
        </w:rPr>
        <w:t xml:space="preserve"> do drukarki SONY UP 970AD</w:t>
      </w:r>
      <w:r w:rsidR="005725F1" w:rsidRPr="008A1CCD">
        <w:rPr>
          <w:rFonts w:ascii="Garamond" w:hAnsi="Garamond"/>
          <w:i/>
          <w:sz w:val="20"/>
          <w:szCs w:val="20"/>
        </w:rPr>
        <w:t xml:space="preserve"> </w:t>
      </w:r>
      <w:r w:rsidR="00C27D80" w:rsidRPr="008A1CCD">
        <w:rPr>
          <w:rFonts w:ascii="Garamond" w:hAnsi="Garamond"/>
          <w:b/>
          <w:sz w:val="20"/>
          <w:szCs w:val="20"/>
        </w:rPr>
        <w:t xml:space="preserve">na rzecz </w:t>
      </w:r>
    </w:p>
    <w:p w:rsidR="00C27D80" w:rsidRPr="008A1CCD" w:rsidRDefault="00C27D80" w:rsidP="00C27D8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Arial"/>
          <w:sz w:val="20"/>
          <w:szCs w:val="20"/>
        </w:rPr>
      </w:pPr>
      <w:r w:rsidRPr="008A1CCD">
        <w:rPr>
          <w:rFonts w:ascii="Garamond" w:hAnsi="Garamond"/>
          <w:b/>
          <w:sz w:val="20"/>
          <w:szCs w:val="20"/>
        </w:rPr>
        <w:t>Szpitala Czerniakowskiego Sp. z o.o.</w:t>
      </w: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Style w:val="Odwoaniedelikatne"/>
          <w:rFonts w:ascii="Garamond" w:hAnsi="Garamond"/>
          <w:b/>
          <w:color w:val="auto"/>
          <w:sz w:val="22"/>
          <w:u w:val="none"/>
        </w:rPr>
      </w:pPr>
    </w:p>
    <w:p w:rsidR="00041434" w:rsidRPr="007533AC" w:rsidRDefault="00041434" w:rsidP="0004143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 w:rsidRPr="007533AC">
        <w:rPr>
          <w:rFonts w:ascii="Garamond" w:hAnsi="Garamond" w:cs="Garamond"/>
          <w:sz w:val="16"/>
          <w:szCs w:val="16"/>
        </w:rPr>
        <w:t>* wypełnić fakultatywnie</w:t>
      </w:r>
    </w:p>
    <w:p w:rsidR="008D1413" w:rsidRDefault="008D1413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8F7281" w:rsidRDefault="008F7281" w:rsidP="008F728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kern w:val="144"/>
          <w:sz w:val="18"/>
          <w:szCs w:val="18"/>
        </w:rPr>
      </w:pPr>
    </w:p>
    <w:p w:rsidR="006234BF" w:rsidRPr="008F7281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i/>
          <w:sz w:val="20"/>
        </w:rPr>
      </w:pPr>
    </w:p>
    <w:p w:rsidR="006234BF" w:rsidRDefault="006234B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 xml:space="preserve">                 </w:t>
      </w:r>
    </w:p>
    <w:p w:rsidR="00603C5E" w:rsidRPr="00603C5E" w:rsidRDefault="00603C5E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</w:rPr>
      </w:pPr>
    </w:p>
    <w:p w:rsidR="00892958" w:rsidRDefault="00892958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/>
          <w:bCs/>
          <w:sz w:val="18"/>
          <w:szCs w:val="20"/>
        </w:rPr>
      </w:pPr>
    </w:p>
    <w:p w:rsidR="00306A40" w:rsidRDefault="00306A40">
      <w:pPr>
        <w:shd w:val="clear" w:color="auto" w:fill="FFFFFF"/>
        <w:ind w:right="-1"/>
        <w:rPr>
          <w:rFonts w:ascii="Garamond" w:hAnsi="Garamond" w:cs="Tahoma"/>
          <w:b/>
        </w:rPr>
      </w:pPr>
    </w:p>
    <w:p w:rsidR="00A10C22" w:rsidRDefault="00A10C22">
      <w:pPr>
        <w:shd w:val="clear" w:color="auto" w:fill="FFFFFF"/>
        <w:ind w:right="-1"/>
        <w:rPr>
          <w:rFonts w:ascii="Garamond" w:hAnsi="Garamond" w:cs="Tahoma"/>
          <w:b/>
        </w:rPr>
      </w:pPr>
    </w:p>
    <w:p w:rsidR="006234BF" w:rsidRDefault="006234BF">
      <w:pPr>
        <w:shd w:val="clear" w:color="auto" w:fill="EEECE1"/>
        <w:ind w:right="-1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lastRenderedPageBreak/>
        <w:t>III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 xml:space="preserve"> PODSTAWOWE INFORMACJE DOTYCZĄCE CENY OFERTY I KRYTERIÓW</w:t>
      </w:r>
    </w:p>
    <w:p w:rsidR="006234BF" w:rsidRDefault="006234BF">
      <w:pPr>
        <w:ind w:right="-1"/>
        <w:rPr>
          <w:rFonts w:ascii="Garamond" w:hAnsi="Garamond" w:cs="Tahoma"/>
          <w:sz w:val="20"/>
        </w:rPr>
      </w:pPr>
    </w:p>
    <w:p w:rsidR="004737AC" w:rsidRPr="004737AC" w:rsidRDefault="004737AC" w:rsidP="004737AC">
      <w:pPr>
        <w:ind w:right="-1"/>
        <w:rPr>
          <w:rFonts w:ascii="Garamond" w:hAnsi="Garamond" w:cs="Garamond"/>
          <w:sz w:val="20"/>
          <w:szCs w:val="20"/>
        </w:rPr>
      </w:pPr>
      <w:r w:rsidRPr="004737AC">
        <w:rPr>
          <w:rFonts w:ascii="Garamond" w:hAnsi="Garamond" w:cs="Garamond"/>
          <w:sz w:val="20"/>
          <w:szCs w:val="20"/>
        </w:rPr>
        <w:t>1.  Oferowana cena  oferty (</w:t>
      </w:r>
      <w:r w:rsidRPr="004737AC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Pr="004737AC">
        <w:rPr>
          <w:rFonts w:ascii="Garamond" w:hAnsi="Garamond" w:cs="Garamond"/>
          <w:sz w:val="20"/>
          <w:szCs w:val="20"/>
        </w:rPr>
        <w:t>):</w:t>
      </w:r>
    </w:p>
    <w:p w:rsidR="004737AC" w:rsidRPr="004737AC" w:rsidRDefault="004737AC" w:rsidP="004737AC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4737AC" w:rsidRPr="00610798" w:rsidRDefault="004737AC" w:rsidP="004737AC">
      <w:pPr>
        <w:spacing w:line="360" w:lineRule="auto"/>
        <w:jc w:val="both"/>
        <w:rPr>
          <w:rFonts w:ascii="Garamond" w:hAnsi="Garamond" w:cs="Garamond"/>
          <w:sz w:val="20"/>
          <w:szCs w:val="22"/>
        </w:rPr>
      </w:pPr>
      <w:r w:rsidRPr="004737AC">
        <w:rPr>
          <w:rFonts w:ascii="Garamond" w:hAnsi="Garamond" w:cs="Garamond"/>
          <w:sz w:val="20"/>
          <w:szCs w:val="22"/>
        </w:rPr>
        <w:t xml:space="preserve">Oferujmy wykonanie dostawy będącej przedmiotem zamówienia za </w:t>
      </w:r>
      <w:r w:rsidRPr="004737AC">
        <w:rPr>
          <w:rFonts w:ascii="Garamond" w:hAnsi="Garamond" w:cs="Garamond"/>
          <w:b/>
          <w:bCs/>
          <w:sz w:val="20"/>
          <w:szCs w:val="22"/>
        </w:rPr>
        <w:t>cenę brutto ………………………… zł</w:t>
      </w:r>
      <w:r w:rsidRPr="004737AC">
        <w:rPr>
          <w:rFonts w:ascii="Garamond" w:hAnsi="Garamond" w:cs="Garamond"/>
          <w:b/>
          <w:bCs/>
          <w:sz w:val="20"/>
          <w:szCs w:val="22"/>
          <w:vertAlign w:val="superscript"/>
        </w:rPr>
        <w:t xml:space="preserve">1* </w:t>
      </w:r>
      <w:r w:rsidRPr="004737AC">
        <w:rPr>
          <w:rFonts w:ascii="Garamond" w:hAnsi="Garamond" w:cs="Garamond"/>
          <w:sz w:val="20"/>
          <w:szCs w:val="22"/>
        </w:rPr>
        <w:t>(</w:t>
      </w:r>
      <w:r w:rsidRPr="004737AC">
        <w:rPr>
          <w:rFonts w:ascii="Garamond" w:hAnsi="Garamond" w:cs="Garamond"/>
          <w:i/>
          <w:iCs/>
          <w:sz w:val="20"/>
          <w:szCs w:val="22"/>
        </w:rPr>
        <w:t>słownie: ..................................................................),</w:t>
      </w:r>
      <w:r w:rsidRPr="004737AC">
        <w:rPr>
          <w:rFonts w:ascii="Garamond" w:hAnsi="Garamond" w:cs="Garamond"/>
          <w:sz w:val="20"/>
          <w:szCs w:val="22"/>
        </w:rPr>
        <w:t xml:space="preserve"> w tym cenę netto </w:t>
      </w:r>
      <w:r w:rsidRPr="004737AC">
        <w:rPr>
          <w:rFonts w:ascii="Garamond" w:hAnsi="Garamond" w:cs="Garamond"/>
          <w:b/>
          <w:bCs/>
          <w:sz w:val="20"/>
          <w:szCs w:val="22"/>
        </w:rPr>
        <w:t xml:space="preserve">……………………… </w:t>
      </w:r>
      <w:r w:rsidRPr="004737AC">
        <w:rPr>
          <w:rFonts w:ascii="Garamond" w:hAnsi="Garamond" w:cs="Garamond"/>
          <w:i/>
          <w:iCs/>
          <w:sz w:val="20"/>
          <w:szCs w:val="22"/>
        </w:rPr>
        <w:t>(słownie: …………………………………)</w:t>
      </w:r>
      <w:r w:rsidR="00610798">
        <w:rPr>
          <w:rFonts w:ascii="Garamond" w:hAnsi="Garamond" w:cs="Garamond"/>
          <w:i/>
          <w:iCs/>
          <w:sz w:val="20"/>
          <w:szCs w:val="22"/>
        </w:rPr>
        <w:t xml:space="preserve">, </w:t>
      </w:r>
      <w:r w:rsidR="00610798" w:rsidRPr="00610798">
        <w:rPr>
          <w:rFonts w:ascii="Garamond" w:hAnsi="Garamond" w:cs="Garamond"/>
          <w:sz w:val="20"/>
          <w:szCs w:val="22"/>
        </w:rPr>
        <w:t>zgodnie z danymi zawartymi w Formularzu asortymentowo-cenowym, stanowiącym załącznik nr 3 do SIWZ.</w:t>
      </w:r>
    </w:p>
    <w:p w:rsidR="00363972" w:rsidRPr="00363972" w:rsidRDefault="00363972" w:rsidP="00A10C22">
      <w:p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363972" w:rsidRDefault="00363972" w:rsidP="009F2FB8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:rsidR="00A10C22" w:rsidRPr="00EA7C19" w:rsidRDefault="00A10C22" w:rsidP="00A10C22">
      <w:pPr>
        <w:pStyle w:val="Bezodstpw1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A10C22" w:rsidRPr="00740613" w:rsidRDefault="00A10C22" w:rsidP="00A10C22">
      <w:pPr>
        <w:spacing w:line="360" w:lineRule="auto"/>
        <w:jc w:val="both"/>
        <w:rPr>
          <w:rFonts w:ascii="Garamond" w:hAnsi="Garamond" w:cs="Garamond"/>
          <w:b/>
          <w:bCs/>
          <w:sz w:val="20"/>
          <w:szCs w:val="22"/>
        </w:rPr>
      </w:pPr>
      <w:r w:rsidRPr="00740613">
        <w:rPr>
          <w:rFonts w:ascii="Garamond" w:hAnsi="Garamond"/>
          <w:b/>
          <w:bCs/>
          <w:sz w:val="20"/>
          <w:szCs w:val="20"/>
        </w:rPr>
        <w:t xml:space="preserve">Oświadczamy, że </w:t>
      </w:r>
      <w:r w:rsidRPr="00740613">
        <w:rPr>
          <w:rFonts w:ascii="Garamond" w:hAnsi="Garamond" w:cs="Garamond"/>
          <w:b/>
          <w:bCs/>
          <w:sz w:val="20"/>
          <w:szCs w:val="22"/>
        </w:rPr>
        <w:t xml:space="preserve">zaoferowany przedmiot zamówienia jest zgodny z </w:t>
      </w:r>
      <w:r>
        <w:rPr>
          <w:rFonts w:ascii="Garamond" w:hAnsi="Garamond" w:cs="Garamond"/>
          <w:b/>
          <w:bCs/>
          <w:sz w:val="20"/>
          <w:szCs w:val="22"/>
        </w:rPr>
        <w:t>O</w:t>
      </w:r>
      <w:r w:rsidRPr="00740613">
        <w:rPr>
          <w:rFonts w:ascii="Garamond" w:hAnsi="Garamond"/>
          <w:b/>
          <w:bCs/>
          <w:sz w:val="20"/>
          <w:szCs w:val="20"/>
        </w:rPr>
        <w:t xml:space="preserve">pisem przedmiotu zamówienia </w:t>
      </w:r>
      <w:r>
        <w:rPr>
          <w:rFonts w:ascii="Garamond" w:hAnsi="Garamond"/>
          <w:b/>
          <w:bCs/>
          <w:sz w:val="20"/>
          <w:szCs w:val="20"/>
        </w:rPr>
        <w:t>–</w:t>
      </w:r>
      <w:r w:rsidRPr="00740613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>Formularzem asortymentowo-cenowym</w:t>
      </w:r>
      <w:r w:rsidRPr="00740613">
        <w:rPr>
          <w:rFonts w:ascii="Garamond" w:hAnsi="Garamond"/>
          <w:b/>
          <w:bCs/>
          <w:sz w:val="20"/>
          <w:szCs w:val="20"/>
        </w:rPr>
        <w:t>, stanowiącym załącznik nr 3 do niniejszej SIWZ</w:t>
      </w:r>
      <w:r>
        <w:rPr>
          <w:rFonts w:ascii="Garamond" w:hAnsi="Garamond"/>
          <w:b/>
          <w:bCs/>
          <w:sz w:val="20"/>
          <w:szCs w:val="20"/>
        </w:rPr>
        <w:t>, który</w:t>
      </w:r>
      <w:r w:rsidRPr="00740613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wypełniony i podpisany </w:t>
      </w:r>
      <w:r w:rsidRPr="00740613">
        <w:rPr>
          <w:rFonts w:ascii="Garamond" w:hAnsi="Garamond"/>
          <w:b/>
          <w:bCs/>
          <w:sz w:val="20"/>
          <w:szCs w:val="20"/>
        </w:rPr>
        <w:t>załącz</w:t>
      </w:r>
      <w:r>
        <w:rPr>
          <w:rFonts w:ascii="Garamond" w:hAnsi="Garamond"/>
          <w:b/>
          <w:bCs/>
          <w:sz w:val="20"/>
          <w:szCs w:val="20"/>
        </w:rPr>
        <w:t>amy</w:t>
      </w:r>
      <w:r w:rsidRPr="00740613">
        <w:rPr>
          <w:rFonts w:ascii="Garamond" w:hAnsi="Garamond"/>
          <w:b/>
          <w:bCs/>
          <w:sz w:val="20"/>
          <w:szCs w:val="20"/>
        </w:rPr>
        <w:t xml:space="preserve"> do Oferty</w:t>
      </w:r>
      <w:r>
        <w:rPr>
          <w:rFonts w:ascii="Garamond" w:hAnsi="Garamond"/>
          <w:b/>
          <w:bCs/>
          <w:sz w:val="20"/>
          <w:szCs w:val="20"/>
        </w:rPr>
        <w:t>.</w:t>
      </w:r>
    </w:p>
    <w:p w:rsidR="00A10C22" w:rsidRDefault="00A10C22" w:rsidP="00A10C22">
      <w:pPr>
        <w:tabs>
          <w:tab w:val="left" w:pos="0"/>
          <w:tab w:val="left" w:pos="360"/>
        </w:tabs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</w:p>
    <w:p w:rsidR="00A10C22" w:rsidRPr="00926720" w:rsidRDefault="00A10C22" w:rsidP="00A10C22">
      <w:pPr>
        <w:tabs>
          <w:tab w:val="left" w:pos="0"/>
          <w:tab w:val="left" w:pos="360"/>
        </w:tabs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926720">
        <w:rPr>
          <w:rFonts w:ascii="Garamond" w:hAnsi="Garamond" w:cs="Garamond"/>
          <w:b/>
          <w:bCs/>
          <w:sz w:val="20"/>
          <w:szCs w:val="20"/>
        </w:rPr>
        <w:t xml:space="preserve">UWAGA!!! W przypadku, gdy ofertę składa Wykonawca zagraniczny, który na podstawie odrębnych przepisów nie jest zobowiązany do uiszczania VAT w Polsce, należy wpisać cenę netto. Przy ocenie takiej oferty zastosowanie będzie miał zapis wskazany w SIWZ Rozdział I ust. </w:t>
      </w:r>
      <w:r>
        <w:rPr>
          <w:rFonts w:ascii="Garamond" w:hAnsi="Garamond" w:cs="Garamond"/>
          <w:b/>
          <w:bCs/>
          <w:sz w:val="20"/>
          <w:szCs w:val="20"/>
        </w:rPr>
        <w:t>6</w:t>
      </w:r>
      <w:r w:rsidRPr="00926720">
        <w:rPr>
          <w:rFonts w:ascii="Garamond" w:hAnsi="Garamond" w:cs="Garamond"/>
          <w:b/>
          <w:bCs/>
          <w:sz w:val="20"/>
          <w:szCs w:val="20"/>
        </w:rPr>
        <w:t xml:space="preserve"> pkt</w:t>
      </w:r>
      <w:r>
        <w:rPr>
          <w:rFonts w:ascii="Garamond" w:hAnsi="Garamond" w:cs="Garamond"/>
          <w:b/>
          <w:bCs/>
          <w:sz w:val="20"/>
          <w:szCs w:val="20"/>
        </w:rPr>
        <w:t xml:space="preserve"> 6.</w:t>
      </w:r>
      <w:r w:rsidR="00AC53A7">
        <w:rPr>
          <w:rFonts w:ascii="Garamond" w:hAnsi="Garamond" w:cs="Garamond"/>
          <w:b/>
          <w:bCs/>
          <w:sz w:val="20"/>
          <w:szCs w:val="20"/>
        </w:rPr>
        <w:t>5</w:t>
      </w:r>
      <w:r>
        <w:rPr>
          <w:rFonts w:ascii="Garamond" w:hAnsi="Garamond" w:cs="Garamond"/>
          <w:b/>
          <w:bCs/>
          <w:sz w:val="20"/>
          <w:szCs w:val="20"/>
        </w:rPr>
        <w:t>,</w:t>
      </w:r>
      <w:r w:rsidRPr="00926720">
        <w:rPr>
          <w:rFonts w:ascii="Garamond" w:hAnsi="Garamond" w:cs="Garamond"/>
          <w:b/>
          <w:bCs/>
          <w:sz w:val="20"/>
          <w:szCs w:val="20"/>
        </w:rPr>
        <w:t xml:space="preserve"> wynikający z art. 91 ust. 3 a ustawy </w:t>
      </w:r>
      <w:proofErr w:type="spellStart"/>
      <w:r w:rsidRPr="00926720">
        <w:rPr>
          <w:rFonts w:ascii="Garamond" w:hAnsi="Garamond" w:cs="Garamond"/>
          <w:b/>
          <w:bCs/>
          <w:sz w:val="20"/>
          <w:szCs w:val="20"/>
        </w:rPr>
        <w:t>Pzp</w:t>
      </w:r>
      <w:proofErr w:type="spellEnd"/>
      <w:r w:rsidRPr="00926720">
        <w:rPr>
          <w:rFonts w:ascii="Garamond" w:hAnsi="Garamond" w:cs="Garamond"/>
          <w:b/>
          <w:bCs/>
          <w:sz w:val="20"/>
          <w:szCs w:val="20"/>
        </w:rPr>
        <w:t>.</w:t>
      </w:r>
    </w:p>
    <w:p w:rsidR="00667636" w:rsidRPr="009C2C49" w:rsidRDefault="00667636" w:rsidP="00603C5E">
      <w:pPr>
        <w:spacing w:line="360" w:lineRule="auto"/>
        <w:rPr>
          <w:rFonts w:ascii="Garamond" w:hAnsi="Garamond" w:cs="Tahoma"/>
          <w:bCs/>
          <w:i/>
          <w:sz w:val="20"/>
          <w:szCs w:val="20"/>
        </w:rPr>
      </w:pPr>
    </w:p>
    <w:p w:rsidR="00306A40" w:rsidRPr="00306A40" w:rsidRDefault="00306A40" w:rsidP="009C2C49">
      <w:pPr>
        <w:pStyle w:val="Bezodstpw"/>
        <w:numPr>
          <w:ilvl w:val="0"/>
          <w:numId w:val="28"/>
        </w:numPr>
        <w:spacing w:line="360" w:lineRule="auto"/>
        <w:ind w:left="284" w:hanging="284"/>
        <w:rPr>
          <w:rFonts w:ascii="Garamond" w:hAnsi="Garamond" w:cs="Garamond"/>
          <w:b/>
          <w:bCs/>
          <w:sz w:val="20"/>
          <w:szCs w:val="20"/>
        </w:rPr>
      </w:pPr>
      <w:r w:rsidRPr="00306A40">
        <w:rPr>
          <w:rFonts w:ascii="Garamond" w:hAnsi="Garamond" w:cs="Garamond"/>
          <w:b/>
          <w:bCs/>
          <w:sz w:val="20"/>
          <w:szCs w:val="20"/>
        </w:rPr>
        <w:t xml:space="preserve">Informacje dotyczące Kryterium Nr </w:t>
      </w:r>
      <w:r w:rsidR="00307235">
        <w:rPr>
          <w:rFonts w:ascii="Garamond" w:hAnsi="Garamond" w:cs="Garamond"/>
          <w:b/>
          <w:bCs/>
          <w:sz w:val="20"/>
          <w:szCs w:val="20"/>
        </w:rPr>
        <w:t>2</w:t>
      </w:r>
      <w:r w:rsidRPr="00306A40">
        <w:rPr>
          <w:rFonts w:ascii="Garamond" w:hAnsi="Garamond" w:cs="Garamond"/>
          <w:b/>
          <w:bCs/>
          <w:sz w:val="20"/>
          <w:szCs w:val="20"/>
        </w:rPr>
        <w:t xml:space="preserve">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4060"/>
      </w:tblGrid>
      <w:tr w:rsidR="00A53688" w:rsidRPr="0018765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A53688" w:rsidRPr="00A4161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41611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A53688" w:rsidRPr="00187651" w:rsidTr="005725F1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53688" w:rsidRPr="00187651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187651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AC" w:rsidRPr="004737AC" w:rsidRDefault="004737AC" w:rsidP="004737AC">
            <w:pPr>
              <w:spacing w:line="276" w:lineRule="auto"/>
              <w:jc w:val="center"/>
              <w:rPr>
                <w:rFonts w:ascii="Garamond" w:hAnsi="Garamond" w:cs="Garamond"/>
                <w:kern w:val="2"/>
                <w:sz w:val="20"/>
                <w:szCs w:val="20"/>
              </w:rPr>
            </w:pPr>
            <w:r w:rsidRPr="004737AC">
              <w:rPr>
                <w:rFonts w:ascii="Garamond" w:hAnsi="Garamond" w:cs="Garamond"/>
                <w:sz w:val="20"/>
                <w:szCs w:val="20"/>
              </w:rPr>
              <w:t>Oferowany przez Wykonawcę</w:t>
            </w:r>
          </w:p>
          <w:p w:rsidR="00A53688" w:rsidRPr="00A53688" w:rsidRDefault="004737AC" w:rsidP="004737AC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i/>
                <w:color w:val="000099"/>
                <w:sz w:val="20"/>
                <w:szCs w:val="20"/>
              </w:rPr>
            </w:pPr>
            <w:r w:rsidRPr="004737AC"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>Termin realizacji dostawy</w:t>
            </w:r>
            <w:r w:rsidR="008A1CCD">
              <w:rPr>
                <w:rFonts w:ascii="Garamond" w:eastAsia="Times New Roman" w:hAnsi="Garamond" w:cs="Garamond"/>
                <w:b/>
                <w:bCs/>
                <w:kern w:val="144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0BE4" w:rsidRDefault="00160BE4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4737AC" w:rsidRPr="004737AC" w:rsidRDefault="004737AC" w:rsidP="004737AC">
            <w:pPr>
              <w:spacing w:line="276" w:lineRule="auto"/>
              <w:jc w:val="center"/>
              <w:rPr>
                <w:rFonts w:ascii="Garamond" w:hAnsi="Garamond" w:cs="Garamond"/>
                <w:sz w:val="20"/>
                <w:szCs w:val="20"/>
              </w:rPr>
            </w:pPr>
            <w:r w:rsidRPr="004737AC">
              <w:rPr>
                <w:rFonts w:ascii="Garamond" w:hAnsi="Garamond" w:cs="Garamond"/>
                <w:sz w:val="20"/>
                <w:szCs w:val="20"/>
              </w:rPr>
              <w:t>………………….</w:t>
            </w:r>
          </w:p>
          <w:p w:rsidR="004737AC" w:rsidRPr="004737AC" w:rsidRDefault="004737AC" w:rsidP="004737AC">
            <w:pPr>
              <w:spacing w:line="276" w:lineRule="auto"/>
              <w:jc w:val="center"/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</w:pP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(należy wpisać oferowany </w:t>
            </w:r>
            <w:r w:rsidR="00AC53A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konkretny </w:t>
            </w: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termin – w </w:t>
            </w:r>
            <w:r w:rsidR="00307235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dniach</w:t>
            </w:r>
            <w:r w:rsidRPr="004737AC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)</w:t>
            </w:r>
          </w:p>
          <w:p w:rsidR="00A53688" w:rsidRPr="00034BF3" w:rsidRDefault="00A53688" w:rsidP="001F349E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</w:p>
        </w:tc>
      </w:tr>
    </w:tbl>
    <w:p w:rsidR="00A53688" w:rsidRDefault="00A53688" w:rsidP="00A53688">
      <w:pPr>
        <w:jc w:val="center"/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</w:pPr>
    </w:p>
    <w:p w:rsidR="004737AC" w:rsidRPr="00610798" w:rsidRDefault="00A53688" w:rsidP="004737AC">
      <w:pPr>
        <w:spacing w:line="360" w:lineRule="auto"/>
        <w:jc w:val="center"/>
        <w:rPr>
          <w:rFonts w:ascii="Garamond" w:hAnsi="Garamond" w:cs="Garamond"/>
          <w:b/>
          <w:bCs/>
          <w:sz w:val="20"/>
          <w:szCs w:val="20"/>
        </w:rPr>
      </w:pPr>
      <w:r w:rsidRPr="00F35E2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</w:t>
      </w:r>
      <w:r w:rsidR="004737AC" w:rsidRPr="00DE50DF">
        <w:rPr>
          <w:rFonts w:ascii="Garamond" w:hAnsi="Garamond" w:cs="Garamond"/>
          <w:b/>
          <w:bCs/>
          <w:i/>
          <w:iCs/>
          <w:sz w:val="20"/>
          <w:szCs w:val="20"/>
        </w:rPr>
        <w:t xml:space="preserve">Należy podać </w:t>
      </w:r>
      <w:r w:rsidR="004737AC" w:rsidRPr="00DE50DF">
        <w:rPr>
          <w:rFonts w:ascii="Garamond" w:hAnsi="Garamond" w:cs="Garamond"/>
          <w:b/>
          <w:bCs/>
          <w:sz w:val="20"/>
          <w:szCs w:val="20"/>
          <w:u w:val="single"/>
        </w:rPr>
        <w:t xml:space="preserve">oferowany termin w </w:t>
      </w:r>
      <w:r w:rsidR="00307235">
        <w:rPr>
          <w:rFonts w:ascii="Garamond" w:hAnsi="Garamond" w:cs="Garamond"/>
          <w:b/>
          <w:bCs/>
          <w:sz w:val="20"/>
          <w:szCs w:val="20"/>
          <w:u w:val="single"/>
        </w:rPr>
        <w:t>dniach</w:t>
      </w:r>
      <w:r w:rsidR="00610798">
        <w:rPr>
          <w:rFonts w:ascii="Garamond" w:hAnsi="Garamond" w:cs="Garamond"/>
          <w:b/>
          <w:bCs/>
          <w:sz w:val="20"/>
          <w:szCs w:val="20"/>
          <w:u w:val="single"/>
        </w:rPr>
        <w:t xml:space="preserve">, </w:t>
      </w:r>
      <w:r w:rsidR="00610798" w:rsidRPr="00610798">
        <w:rPr>
          <w:rFonts w:ascii="Garamond" w:hAnsi="Garamond" w:cs="Garamond"/>
          <w:b/>
          <w:bCs/>
          <w:sz w:val="20"/>
          <w:szCs w:val="20"/>
        </w:rPr>
        <w:t>zgodnie z zapisami Rozdziału XIII ust. 3 pkt 2 SIWZ.</w:t>
      </w:r>
    </w:p>
    <w:p w:rsidR="004737AC" w:rsidRPr="004737AC" w:rsidRDefault="004737AC" w:rsidP="004737AC">
      <w:pPr>
        <w:spacing w:line="360" w:lineRule="auto"/>
        <w:jc w:val="center"/>
        <w:rPr>
          <w:rFonts w:ascii="Garamond" w:hAnsi="Garamond" w:cs="Tahoma"/>
          <w:b/>
          <w:bCs/>
          <w:color w:val="000099"/>
          <w:sz w:val="20"/>
          <w:szCs w:val="20"/>
        </w:rPr>
      </w:pPr>
      <w:r w:rsidRPr="004737AC">
        <w:rPr>
          <w:rFonts w:ascii="Garamond" w:hAnsi="Garamond" w:cs="Tahoma"/>
          <w:b/>
          <w:bCs/>
          <w:color w:val="000099"/>
          <w:sz w:val="20"/>
          <w:szCs w:val="20"/>
        </w:rPr>
        <w:t xml:space="preserve">W przypadku braku zaoferowania terminu realizacji dostawy lub podania innego    </w:t>
      </w:r>
    </w:p>
    <w:p w:rsidR="004737AC" w:rsidRPr="004737AC" w:rsidRDefault="004737AC" w:rsidP="005725F1">
      <w:pPr>
        <w:spacing w:line="360" w:lineRule="auto"/>
        <w:jc w:val="center"/>
        <w:rPr>
          <w:rFonts w:ascii="Garamond" w:hAnsi="Garamond" w:cs="Tahoma"/>
          <w:b/>
          <w:bCs/>
          <w:color w:val="000099"/>
          <w:sz w:val="20"/>
          <w:szCs w:val="20"/>
        </w:rPr>
      </w:pPr>
      <w:r w:rsidRPr="004737AC">
        <w:rPr>
          <w:rFonts w:ascii="Garamond" w:hAnsi="Garamond" w:cs="Tahoma"/>
          <w:b/>
          <w:bCs/>
          <w:color w:val="000099"/>
          <w:sz w:val="20"/>
          <w:szCs w:val="20"/>
        </w:rPr>
        <w:t>niż wskazany w SIWZ, oferta Wykonawcy zostanie odrzucona bez dalszej oceny.</w:t>
      </w:r>
    </w:p>
    <w:p w:rsidR="00A24764" w:rsidRPr="00181DA0" w:rsidRDefault="006234BF" w:rsidP="005725F1">
      <w:pPr>
        <w:rPr>
          <w:rFonts w:ascii="Garamond" w:hAnsi="Garamond" w:cs="Tahoma"/>
          <w:b/>
          <w:bCs/>
          <w:color w:val="000099"/>
          <w:kern w:val="144"/>
          <w:sz w:val="20"/>
          <w:szCs w:val="20"/>
        </w:rPr>
      </w:pPr>
      <w:r>
        <w:rPr>
          <w:rFonts w:ascii="Garamond" w:hAnsi="Garamond" w:cs="Arial"/>
          <w:spacing w:val="4"/>
          <w:sz w:val="20"/>
        </w:rPr>
        <w:t xml:space="preserve">                                                                           </w:t>
      </w:r>
    </w:p>
    <w:p w:rsidR="006234BF" w:rsidRDefault="006234BF">
      <w:pPr>
        <w:shd w:val="clear" w:color="auto" w:fill="F3F3F3"/>
        <w:ind w:right="-1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</w:rPr>
        <w:t>IV</w:t>
      </w:r>
      <w:r>
        <w:rPr>
          <w:rFonts w:ascii="Garamond" w:hAnsi="Garamond" w:cs="Tahoma"/>
          <w:bCs/>
        </w:rPr>
        <w:t>.</w:t>
      </w:r>
      <w:r>
        <w:rPr>
          <w:rFonts w:ascii="Garamond" w:hAnsi="Garamond" w:cs="Tahoma"/>
          <w:b/>
        </w:rPr>
        <w:tab/>
      </w:r>
      <w:r>
        <w:rPr>
          <w:rFonts w:ascii="Garamond" w:hAnsi="Garamond" w:cs="Tahoma"/>
          <w:b/>
          <w:bCs/>
        </w:rPr>
        <w:t xml:space="preserve">POTWIERDZENIE SPEŁNIENIA WYMOGÓW SIWZ DOTYCZĄCYCH </w:t>
      </w:r>
    </w:p>
    <w:p w:rsidR="006234BF" w:rsidRDefault="006234BF">
      <w:pPr>
        <w:shd w:val="clear" w:color="auto" w:fill="F3F3F3"/>
        <w:ind w:right="-1" w:firstLine="709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PRZEDMIOTU ZAMÓWIENIA I OBOWIAZKÓW WYKONAWCY</w:t>
      </w:r>
    </w:p>
    <w:p w:rsidR="006234BF" w:rsidRDefault="006234BF">
      <w:pPr>
        <w:shd w:val="clear" w:color="auto" w:fill="F3F3F3"/>
        <w:ind w:right="-1" w:firstLine="709"/>
        <w:jc w:val="center"/>
        <w:rPr>
          <w:rFonts w:ascii="Garamond" w:hAnsi="Garamond"/>
          <w:bCs/>
          <w:sz w:val="18"/>
        </w:rPr>
      </w:pPr>
      <w:r>
        <w:rPr>
          <w:rFonts w:ascii="Garamond" w:hAnsi="Garamond"/>
          <w:bCs/>
          <w:sz w:val="18"/>
        </w:rPr>
        <w:t>[</w:t>
      </w:r>
      <w:r>
        <w:rPr>
          <w:rFonts w:ascii="Garamond" w:hAnsi="Garamond"/>
          <w:sz w:val="18"/>
        </w:rPr>
        <w:t xml:space="preserve">Zgodnie z rozdziałem  I Specyfikacji Istotnych Warunków Zamówienia </w:t>
      </w:r>
      <w:r>
        <w:rPr>
          <w:rFonts w:ascii="Garamond" w:hAnsi="Garamond"/>
          <w:bCs/>
          <w:sz w:val="18"/>
        </w:rPr>
        <w:t>]</w:t>
      </w:r>
    </w:p>
    <w:p w:rsidR="006234BF" w:rsidRDefault="006234BF">
      <w:pPr>
        <w:shd w:val="clear" w:color="auto" w:fill="FFFFFF"/>
        <w:ind w:right="-1" w:firstLine="709"/>
        <w:jc w:val="center"/>
        <w:rPr>
          <w:rFonts w:ascii="Garamond" w:hAnsi="Garamond"/>
          <w:bCs/>
          <w:sz w:val="18"/>
        </w:rPr>
      </w:pPr>
    </w:p>
    <w:p w:rsidR="00A24764" w:rsidRDefault="006234BF" w:rsidP="00A24764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Akceptujemy </w:t>
      </w:r>
      <w:r w:rsidR="008A1CCD">
        <w:rPr>
          <w:rFonts w:ascii="Garamond" w:hAnsi="Garamond"/>
          <w:b/>
          <w:sz w:val="20"/>
        </w:rPr>
        <w:t>30</w:t>
      </w:r>
      <w:r>
        <w:rPr>
          <w:rFonts w:ascii="Garamond" w:hAnsi="Garamond"/>
          <w:b/>
          <w:sz w:val="20"/>
        </w:rPr>
        <w:t xml:space="preserve"> dniowy</w:t>
      </w:r>
      <w:r>
        <w:rPr>
          <w:rFonts w:ascii="Garamond" w:hAnsi="Garamond"/>
          <w:sz w:val="20"/>
        </w:rPr>
        <w:t xml:space="preserve"> termin płatności od daty dostarczenia do siedziby Zamawiającego prawidłowo wystawionej faktury.</w:t>
      </w:r>
    </w:p>
    <w:p w:rsidR="005725F1" w:rsidRDefault="006234BF" w:rsidP="005725F1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Oświadczamy, że jesteśmy związani ofertą w terminie wskazanym w Specyfikacji Istotnych Warunków Zamówienia 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 xml:space="preserve">tj. </w:t>
      </w:r>
      <w:r w:rsidR="00D148C9">
        <w:rPr>
          <w:rFonts w:ascii="Garamond" w:hAnsi="Garamond"/>
          <w:color w:val="000000"/>
          <w:kern w:val="20"/>
          <w:sz w:val="20"/>
          <w:szCs w:val="20"/>
        </w:rPr>
        <w:t xml:space="preserve"> </w:t>
      </w:r>
      <w:r w:rsidRPr="00AF5275">
        <w:rPr>
          <w:rFonts w:ascii="Garamond" w:hAnsi="Garamond"/>
          <w:b/>
          <w:color w:val="000000"/>
          <w:kern w:val="20"/>
          <w:sz w:val="20"/>
          <w:szCs w:val="20"/>
        </w:rPr>
        <w:t>30 dni</w:t>
      </w:r>
      <w:r w:rsidRPr="00AF5275">
        <w:rPr>
          <w:rFonts w:ascii="Garamond" w:hAnsi="Garamond"/>
          <w:color w:val="000000"/>
          <w:kern w:val="20"/>
          <w:sz w:val="20"/>
          <w:szCs w:val="20"/>
        </w:rPr>
        <w:t>.</w:t>
      </w:r>
    </w:p>
    <w:p w:rsidR="005725F1" w:rsidRPr="005725F1" w:rsidRDefault="005725F1" w:rsidP="005725F1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5725F1">
        <w:rPr>
          <w:rFonts w:ascii="Garamond" w:hAnsi="Garamond"/>
          <w:bCs/>
          <w:kern w:val="16"/>
          <w:sz w:val="20"/>
          <w:szCs w:val="22"/>
        </w:rPr>
        <w:t>Oświadczamy, że zapoznaliśmy się ze Specyfikacją Istotnych Warunków Zamówienia oraz jej załącznikami, ze zmianami SIWZ (</w:t>
      </w:r>
      <w:r w:rsidRPr="005725F1">
        <w:rPr>
          <w:rFonts w:ascii="Garamond" w:hAnsi="Garamond"/>
          <w:bCs/>
          <w:i/>
          <w:kern w:val="16"/>
          <w:sz w:val="20"/>
          <w:szCs w:val="22"/>
        </w:rPr>
        <w:t>o ile SIWZ podlegała zmianom</w:t>
      </w:r>
      <w:r w:rsidRPr="005725F1">
        <w:rPr>
          <w:rFonts w:ascii="Garamond" w:hAnsi="Garamond"/>
          <w:bCs/>
          <w:kern w:val="16"/>
          <w:sz w:val="20"/>
          <w:szCs w:val="22"/>
        </w:rPr>
        <w:t>) oraz wyjaśnieniami treści SIWZ (</w:t>
      </w:r>
      <w:r w:rsidRPr="005725F1">
        <w:rPr>
          <w:rFonts w:ascii="Garamond" w:hAnsi="Garamond"/>
          <w:bCs/>
          <w:i/>
          <w:kern w:val="16"/>
          <w:sz w:val="20"/>
          <w:szCs w:val="22"/>
        </w:rPr>
        <w:t>o ile Zamawiający wyjaśniał treść SIWZ</w:t>
      </w:r>
      <w:r w:rsidRPr="005725F1">
        <w:rPr>
          <w:rFonts w:ascii="Garamond" w:hAnsi="Garamond"/>
          <w:bCs/>
          <w:kern w:val="16"/>
          <w:sz w:val="20"/>
          <w:szCs w:val="22"/>
        </w:rPr>
        <w:t>), nie wnosimy</w:t>
      </w:r>
      <w:r w:rsidRPr="005725F1">
        <w:rPr>
          <w:rFonts w:ascii="Garamond" w:hAnsi="Garamond"/>
          <w:sz w:val="20"/>
          <w:szCs w:val="22"/>
        </w:rPr>
        <w:t xml:space="preserve"> żadnych zastrzeżeń oraz uzyskaliśmy informacje niezbędne do przygotowania oferty. </w:t>
      </w:r>
      <w:r w:rsidRPr="005725F1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:rsidR="00603C5E" w:rsidRDefault="006234BF" w:rsidP="00603C5E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387A44">
        <w:rPr>
          <w:rFonts w:ascii="Garamond" w:hAnsi="Garamond"/>
          <w:sz w:val="20"/>
          <w:szCs w:val="20"/>
        </w:rPr>
        <w:t xml:space="preserve">Oświadczamy, że akceptujemy projekt umowy. Jednocześnie zobowiązujemy </w:t>
      </w:r>
      <w:r w:rsidR="00387A44" w:rsidRPr="00387A44">
        <w:rPr>
          <w:rFonts w:ascii="Garamond" w:hAnsi="Garamond"/>
          <w:sz w:val="20"/>
          <w:szCs w:val="20"/>
        </w:rPr>
        <w:t>się w przypadku wyboru naszej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 w:rsidRPr="00387A44">
        <w:rPr>
          <w:rFonts w:ascii="Garamond" w:hAnsi="Garamond"/>
          <w:sz w:val="20"/>
          <w:szCs w:val="20"/>
        </w:rPr>
        <w:t>oferty</w:t>
      </w:r>
      <w:r w:rsidR="00A24764" w:rsidRPr="00387A44">
        <w:rPr>
          <w:rFonts w:ascii="Garamond" w:hAnsi="Garamond"/>
          <w:sz w:val="20"/>
          <w:szCs w:val="20"/>
        </w:rPr>
        <w:t xml:space="preserve"> </w:t>
      </w:r>
      <w:r w:rsidR="00387A44">
        <w:rPr>
          <w:rFonts w:ascii="Garamond" w:hAnsi="Garamond"/>
          <w:sz w:val="20"/>
          <w:szCs w:val="20"/>
        </w:rPr>
        <w:t xml:space="preserve"> </w:t>
      </w:r>
      <w:r w:rsidRPr="00387A44">
        <w:rPr>
          <w:rFonts w:ascii="Garamond" w:hAnsi="Garamond"/>
          <w:sz w:val="20"/>
          <w:szCs w:val="20"/>
        </w:rPr>
        <w:t>podpisać umowę bez zastrzeżeń, w terminie i miejscu wyznaczonym przez Zamawiającego.</w:t>
      </w:r>
    </w:p>
    <w:p w:rsidR="00603C5E" w:rsidRPr="00603C5E" w:rsidRDefault="00603C5E" w:rsidP="00603C5E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03C5E">
        <w:rPr>
          <w:rFonts w:ascii="Garamond" w:hAnsi="Garamond" w:cs="Arial"/>
          <w:color w:val="000000"/>
          <w:sz w:val="20"/>
          <w:szCs w:val="22"/>
        </w:rPr>
        <w:lastRenderedPageBreak/>
        <w:t>Oświadczam, że wypełniłem obowiązki informacyjne przewidziane w art. 13 lub art. 14 RODO</w:t>
      </w:r>
      <w:r w:rsidRPr="00603C5E">
        <w:rPr>
          <w:rFonts w:ascii="Garamond" w:hAnsi="Garamond" w:cs="Arial"/>
          <w:color w:val="000000"/>
          <w:sz w:val="20"/>
          <w:szCs w:val="22"/>
          <w:vertAlign w:val="superscript"/>
        </w:rPr>
        <w:t>1)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wobec osób fizycznych, </w:t>
      </w:r>
      <w:r w:rsidRPr="00603C5E">
        <w:rPr>
          <w:rFonts w:ascii="Garamond" w:hAnsi="Garamond" w:cs="Arial"/>
          <w:sz w:val="20"/>
          <w:szCs w:val="22"/>
        </w:rPr>
        <w:t>od których dane osobowe bezpośrednio lub pośrednio pozyskałem</w:t>
      </w:r>
      <w:r w:rsidRPr="00603C5E">
        <w:rPr>
          <w:rFonts w:ascii="Garamond" w:hAnsi="Garamond" w:cs="Arial"/>
          <w:color w:val="000000"/>
          <w:sz w:val="20"/>
          <w:szCs w:val="22"/>
        </w:rPr>
        <w:t xml:space="preserve"> w celu ubiegania się o udzielenie zamówienia publicznego w niniejszym postępowaniu</w:t>
      </w:r>
      <w:r w:rsidRPr="00603C5E">
        <w:rPr>
          <w:rFonts w:ascii="Garamond" w:hAnsi="Garamond" w:cs="Arial"/>
          <w:sz w:val="20"/>
          <w:szCs w:val="22"/>
        </w:rPr>
        <w:t>.*</w:t>
      </w:r>
    </w:p>
    <w:p w:rsidR="00603C5E" w:rsidRPr="00793D97" w:rsidRDefault="00603C5E" w:rsidP="00603C5E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  <w:vertAlign w:val="superscript"/>
        </w:rPr>
        <w:t xml:space="preserve">1) </w:t>
      </w:r>
      <w:r w:rsidRPr="00793D97">
        <w:rPr>
          <w:rFonts w:ascii="Garamond" w:hAnsi="Garamond"/>
          <w:i/>
          <w:sz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3C5E" w:rsidRPr="00793D97" w:rsidRDefault="00603C5E" w:rsidP="00603C5E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</w:p>
    <w:p w:rsidR="00603C5E" w:rsidRPr="00793D97" w:rsidRDefault="00603C5E" w:rsidP="00603C5E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</w:rPr>
      </w:pPr>
      <w:r w:rsidRPr="00793D97">
        <w:rPr>
          <w:rFonts w:ascii="Garamond" w:hAnsi="Garamond"/>
          <w:i/>
          <w:color w:val="000000"/>
          <w:sz w:val="20"/>
        </w:rPr>
        <w:t xml:space="preserve">* W przypadku gdy wykonawca </w:t>
      </w:r>
      <w:r w:rsidRPr="00793D97">
        <w:rPr>
          <w:rFonts w:ascii="Garamond" w:hAnsi="Garamond"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C5E" w:rsidRDefault="00603C5E" w:rsidP="00603C5E">
      <w:pPr>
        <w:ind w:right="-1"/>
        <w:rPr>
          <w:rFonts w:ascii="Garamond" w:hAnsi="Garamond"/>
          <w:sz w:val="20"/>
        </w:rPr>
      </w:pPr>
    </w:p>
    <w:p w:rsidR="00603C5E" w:rsidRPr="00603C5E" w:rsidRDefault="00603C5E" w:rsidP="00603C5E">
      <w:pPr>
        <w:pStyle w:val="Akapitzlist"/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 w:cs="Tahoma"/>
          <w:sz w:val="20"/>
        </w:rPr>
      </w:pPr>
      <w:r w:rsidRPr="00BE1B1A">
        <w:rPr>
          <w:rFonts w:ascii="Garamond" w:hAnsi="Garamond" w:cs="Tahoma"/>
          <w:sz w:val="20"/>
        </w:rPr>
        <w:t xml:space="preserve">Wyrażam zgodę na przetwarzanie danych osobowych przekazanych w ofercie oraz w później składanych dokumentach, oświadczeniach i wyjaśnieniach dla potrzeb związanych z niniejszym postępowaniem o udzielenie zamówienia publicznego, zgodnie z ustawą z 10 maja 2018 r. . o ochronie danych osobowych </w:t>
      </w:r>
      <w:r w:rsidRPr="00BE1B1A">
        <w:rPr>
          <w:rFonts w:ascii="Garamond" w:hAnsi="Garamond" w:cs="Tahoma"/>
          <w:i/>
          <w:sz w:val="20"/>
        </w:rPr>
        <w:t>(tj. Dz. U. z 2018 r. poz. 1000</w:t>
      </w:r>
      <w:r w:rsidRPr="00BE1B1A">
        <w:rPr>
          <w:rFonts w:ascii="Garamond" w:hAnsi="Garamond" w:cs="Tahoma"/>
          <w:sz w:val="20"/>
        </w:rPr>
        <w:t>) oraz w związku z Rozporządzeniem Parlamentu Europejskiego i Rady (UE) 2016/679 z dnia 27 kwietnia 2016 r. w sprawie ochrony osób fizycznych w związku z przetwarzaniem danych osobowych</w:t>
      </w:r>
      <w:r w:rsidR="00AC53A7">
        <w:rPr>
          <w:rFonts w:ascii="Garamond" w:hAnsi="Garamond" w:cs="Tahoma"/>
          <w:sz w:val="20"/>
        </w:rPr>
        <w:t xml:space="preserve"> </w:t>
      </w:r>
      <w:r w:rsidRPr="00BE1B1A">
        <w:rPr>
          <w:rFonts w:ascii="Garamond" w:hAnsi="Garamond" w:cs="Tahoma"/>
          <w:sz w:val="20"/>
        </w:rPr>
        <w:t>i w sprawie swobodnego przepływu takich danych oraz uchylenia Dyrektywy 95/46/WE – w pełnym zakresie związanym z</w:t>
      </w:r>
      <w:r w:rsidR="00AC53A7">
        <w:rPr>
          <w:rFonts w:ascii="Garamond" w:hAnsi="Garamond" w:cs="Tahoma"/>
          <w:sz w:val="20"/>
        </w:rPr>
        <w:t> </w:t>
      </w:r>
      <w:bookmarkStart w:id="0" w:name="_GoBack"/>
      <w:bookmarkEnd w:id="0"/>
      <w:r w:rsidRPr="00BE1B1A">
        <w:rPr>
          <w:rFonts w:ascii="Garamond" w:hAnsi="Garamond" w:cs="Tahoma"/>
          <w:sz w:val="20"/>
        </w:rPr>
        <w:t>udzieleniem zamówienia publicznego</w:t>
      </w:r>
      <w:r>
        <w:rPr>
          <w:rFonts w:ascii="Garamond" w:hAnsi="Garamond" w:cs="Tahoma"/>
          <w:sz w:val="20"/>
        </w:rPr>
        <w:t xml:space="preserve"> i zawarciem w jego wyniku Umowy.</w:t>
      </w:r>
      <w:r w:rsidRPr="00BE1B1A">
        <w:rPr>
          <w:rFonts w:ascii="Garamond" w:hAnsi="Garamond" w:cs="Tahoma"/>
          <w:sz w:val="20"/>
        </w:rPr>
        <w:t>.</w:t>
      </w:r>
    </w:p>
    <w:p w:rsidR="00363972" w:rsidRPr="00363972" w:rsidRDefault="00363972" w:rsidP="00525641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041434">
        <w:rPr>
          <w:rFonts w:ascii="Garamond" w:hAnsi="Garamond"/>
          <w:b/>
          <w:color w:val="000099"/>
          <w:sz w:val="20"/>
          <w:szCs w:val="20"/>
        </w:rPr>
        <w:t>Zgłoszenia reklamacyjne</w:t>
      </w:r>
      <w:r>
        <w:rPr>
          <w:rFonts w:ascii="Garamond" w:hAnsi="Garamond"/>
          <w:sz w:val="20"/>
          <w:szCs w:val="20"/>
        </w:rPr>
        <w:t xml:space="preserve"> będą przyjmowane pod nr faxu ………………………………., bądź na adres poczty elektronicznej ………………………………………</w:t>
      </w:r>
      <w:r w:rsidR="00306A40">
        <w:rPr>
          <w:rFonts w:ascii="Garamond" w:hAnsi="Garamond"/>
          <w:sz w:val="20"/>
          <w:szCs w:val="20"/>
        </w:rPr>
        <w:t>……………..</w:t>
      </w:r>
      <w:r w:rsidR="00303382">
        <w:rPr>
          <w:rFonts w:ascii="Garamond" w:hAnsi="Garamond"/>
          <w:sz w:val="20"/>
          <w:szCs w:val="20"/>
        </w:rPr>
        <w:t xml:space="preserve"> bądź </w:t>
      </w:r>
      <w:r w:rsidR="00303382" w:rsidRPr="00303382">
        <w:rPr>
          <w:rFonts w:ascii="Garamond" w:hAnsi="Garamond"/>
          <w:sz w:val="20"/>
          <w:szCs w:val="20"/>
        </w:rPr>
        <w:t>bezpośrednio</w:t>
      </w:r>
      <w:r w:rsidR="00303382">
        <w:rPr>
          <w:rFonts w:ascii="Garamond" w:hAnsi="Garamond"/>
          <w:sz w:val="20"/>
          <w:szCs w:val="20"/>
        </w:rPr>
        <w:t xml:space="preserve"> do</w:t>
      </w:r>
      <w:r w:rsidR="00303382" w:rsidRPr="00303382">
        <w:rPr>
          <w:rFonts w:ascii="Garamond" w:hAnsi="Garamond"/>
          <w:sz w:val="20"/>
          <w:szCs w:val="20"/>
        </w:rPr>
        <w:t xml:space="preserve"> inżyniera serwisu</w:t>
      </w:r>
      <w:r w:rsidR="00303382" w:rsidRPr="00303382">
        <w:rPr>
          <w:rFonts w:ascii="Garamond" w:hAnsi="Garamond"/>
          <w:b/>
          <w:sz w:val="20"/>
          <w:szCs w:val="20"/>
        </w:rPr>
        <w:t xml:space="preserve"> </w:t>
      </w:r>
      <w:r w:rsidR="00303382" w:rsidRPr="00303382">
        <w:rPr>
          <w:rFonts w:ascii="Garamond" w:hAnsi="Garamond"/>
          <w:sz w:val="20"/>
          <w:szCs w:val="20"/>
        </w:rPr>
        <w:t>na nr</w:t>
      </w:r>
      <w:r w:rsidR="00303382" w:rsidRPr="00995DB0">
        <w:rPr>
          <w:sz w:val="22"/>
        </w:rPr>
        <w:t xml:space="preserve"> ……………………….</w:t>
      </w:r>
    </w:p>
    <w:p w:rsidR="006234BF" w:rsidRPr="005725F1" w:rsidRDefault="008D1413" w:rsidP="006B57B0">
      <w:pPr>
        <w:numPr>
          <w:ilvl w:val="0"/>
          <w:numId w:val="5"/>
        </w:numPr>
        <w:tabs>
          <w:tab w:val="clear" w:pos="720"/>
        </w:tabs>
        <w:spacing w:line="360" w:lineRule="auto"/>
        <w:ind w:left="284" w:hanging="284"/>
        <w:jc w:val="both"/>
        <w:rPr>
          <w:rFonts w:ascii="Garamond" w:hAnsi="Garamond"/>
          <w:sz w:val="20"/>
        </w:rPr>
      </w:pPr>
      <w:r w:rsidRPr="00E118E2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E118E2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E118E2">
        <w:rPr>
          <w:rFonts w:ascii="Garamond" w:hAnsi="Garamond" w:cs="Garamond"/>
          <w:sz w:val="20"/>
          <w:szCs w:val="20"/>
        </w:rPr>
        <w:t>.).</w:t>
      </w:r>
    </w:p>
    <w:p w:rsidR="005725F1" w:rsidRPr="006B57B0" w:rsidRDefault="005725F1" w:rsidP="005725F1">
      <w:pPr>
        <w:spacing w:line="360" w:lineRule="auto"/>
        <w:ind w:left="284"/>
        <w:jc w:val="both"/>
        <w:rPr>
          <w:rFonts w:ascii="Garamond" w:hAnsi="Garamond"/>
          <w:sz w:val="20"/>
        </w:rPr>
      </w:pPr>
    </w:p>
    <w:p w:rsidR="001B19A7" w:rsidRDefault="001B19A7">
      <w:pPr>
        <w:ind w:right="-1"/>
        <w:rPr>
          <w:rFonts w:ascii="Garamond" w:hAnsi="Garamond" w:cs="Tahoma"/>
          <w:sz w:val="12"/>
          <w:szCs w:val="20"/>
        </w:rPr>
      </w:pPr>
    </w:p>
    <w:p w:rsidR="006234BF" w:rsidRDefault="006234BF">
      <w:pPr>
        <w:shd w:val="clear" w:color="auto" w:fill="E6E6E6"/>
        <w:ind w:left="709" w:hanging="709"/>
        <w:jc w:val="center"/>
        <w:rPr>
          <w:rFonts w:ascii="Garamond" w:hAnsi="Garamond" w:cs="Tahoma"/>
          <w:i/>
          <w:sz w:val="18"/>
        </w:rPr>
      </w:pPr>
      <w:r>
        <w:rPr>
          <w:rFonts w:ascii="Garamond" w:hAnsi="Garamond" w:cs="Tahoma"/>
          <w:b/>
          <w:sz w:val="21"/>
        </w:rPr>
        <w:t xml:space="preserve">V.   </w:t>
      </w:r>
      <w:r>
        <w:rPr>
          <w:rFonts w:ascii="Garamond" w:hAnsi="Garamond" w:cs="Tahoma"/>
          <w:b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>
        <w:rPr>
          <w:rFonts w:ascii="Garamond" w:hAnsi="Garamond" w:cs="Tahoma"/>
          <w:i/>
          <w:sz w:val="18"/>
        </w:rPr>
        <w:t>[Patrz rozdział VII ust. 13 Specyfikacji Istotnych Warunków Zamówienia]</w:t>
      </w:r>
    </w:p>
    <w:p w:rsidR="006234BF" w:rsidRDefault="006234BF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881D25" w:rsidRDefault="00881D2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:rsidR="006234BF" w:rsidRDefault="006234BF">
      <w:pPr>
        <w:ind w:right="-1"/>
        <w:jc w:val="right"/>
        <w:rPr>
          <w:rFonts w:ascii="Garamond" w:hAnsi="Garamond" w:cs="Tahoma"/>
          <w:i/>
          <w:iCs/>
          <w:sz w:val="20"/>
        </w:rPr>
      </w:pPr>
      <w:r>
        <w:rPr>
          <w:rFonts w:ascii="Garamond" w:hAnsi="Garamond" w:cs="Tahoma"/>
          <w:b/>
          <w:bCs/>
          <w:sz w:val="20"/>
        </w:rPr>
        <w:t xml:space="preserve">TAK </w:t>
      </w:r>
      <w:r>
        <w:rPr>
          <w:rFonts w:ascii="Garamond" w:hAnsi="Garamond" w:cs="Tahoma"/>
          <w:sz w:val="20"/>
        </w:rPr>
        <w:t>/</w:t>
      </w:r>
      <w:r>
        <w:rPr>
          <w:rFonts w:ascii="Garamond" w:hAnsi="Garamond" w:cs="Tahoma"/>
          <w:b/>
          <w:bCs/>
          <w:sz w:val="20"/>
        </w:rPr>
        <w:t xml:space="preserve"> NIE</w:t>
      </w:r>
      <w:r>
        <w:rPr>
          <w:rFonts w:ascii="Garamond" w:hAnsi="Garamond" w:cs="Tahoma"/>
          <w:sz w:val="20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0"/>
        </w:rPr>
        <w:t>*niepotrzebne skreślić</w:t>
      </w: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i określenie czego dotyczy: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</w:p>
    <w:p w:rsidR="006234BF" w:rsidRDefault="006234BF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:rsidR="006234BF" w:rsidRDefault="006234BF">
      <w:pPr>
        <w:pStyle w:val="Bezodstpw1"/>
        <w:rPr>
          <w:rFonts w:ascii="Garamond" w:hAnsi="Garamond" w:cs="Tahoma"/>
          <w:sz w:val="20"/>
          <w:szCs w:val="20"/>
        </w:rPr>
      </w:pPr>
      <w:r>
        <w:rPr>
          <w:rFonts w:ascii="Garamond" w:hAnsi="Garamond" w:cs="Tahoma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603C5E" w:rsidRDefault="006234BF" w:rsidP="004B58EC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(należy podać pisemne uzasadnienie odnośnie charakteru zastrzeżonych informacji)</w:t>
      </w:r>
    </w:p>
    <w:p w:rsidR="004819FC" w:rsidRPr="004B58EC" w:rsidRDefault="004819FC" w:rsidP="004B58EC">
      <w:pPr>
        <w:spacing w:line="288" w:lineRule="auto"/>
        <w:ind w:right="-1"/>
        <w:jc w:val="center"/>
        <w:rPr>
          <w:rFonts w:ascii="Garamond" w:hAnsi="Garamond"/>
          <w:i/>
          <w:sz w:val="20"/>
        </w:rPr>
      </w:pPr>
    </w:p>
    <w:p w:rsidR="00892958" w:rsidRDefault="001B19A7" w:rsidP="00892958">
      <w:pPr>
        <w:shd w:val="clear" w:color="auto" w:fill="E6E6E6"/>
        <w:ind w:right="-1"/>
        <w:jc w:val="center"/>
        <w:rPr>
          <w:rFonts w:ascii="Garamond" w:hAnsi="Garamond" w:cs="Garamond"/>
          <w:b/>
          <w:bCs/>
          <w:sz w:val="21"/>
          <w:szCs w:val="21"/>
        </w:rPr>
      </w:pPr>
      <w:r>
        <w:rPr>
          <w:rFonts w:ascii="Garamond" w:hAnsi="Garamond" w:cs="Garamond"/>
          <w:b/>
          <w:bCs/>
          <w:smallCaps/>
          <w:sz w:val="21"/>
          <w:szCs w:val="21"/>
        </w:rPr>
        <w:t>VI</w:t>
      </w:r>
      <w:r w:rsidR="00892958">
        <w:rPr>
          <w:rFonts w:ascii="Garamond" w:hAnsi="Garamond" w:cs="Garamond"/>
          <w:b/>
          <w:bCs/>
          <w:smallCaps/>
          <w:sz w:val="21"/>
          <w:szCs w:val="21"/>
        </w:rPr>
        <w:t xml:space="preserve">.   </w:t>
      </w:r>
      <w:r w:rsidR="00892958">
        <w:rPr>
          <w:rFonts w:ascii="Garamond" w:hAnsi="Garamond" w:cs="Garamond"/>
          <w:b/>
          <w:bCs/>
          <w:sz w:val="21"/>
          <w:szCs w:val="21"/>
        </w:rPr>
        <w:t>OSOBY DO KONTAKTÓW Z ZAMAWIAJĄCYM</w:t>
      </w:r>
    </w:p>
    <w:p w:rsidR="00892958" w:rsidRDefault="00892958" w:rsidP="00892958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:rsidR="002004CD" w:rsidRDefault="00892958" w:rsidP="002004CD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Osoba upoważniona do kontaktów z Zamawiającym</w:t>
      </w:r>
      <w:r w:rsidR="002004CD">
        <w:rPr>
          <w:rFonts w:ascii="Garamond" w:hAnsi="Garamond" w:cs="Garamond"/>
          <w:sz w:val="20"/>
          <w:szCs w:val="20"/>
        </w:rPr>
        <w:t xml:space="preserve"> w trakcie trwania postępowania:…………………………... nr </w:t>
      </w:r>
      <w:r w:rsidR="00660FF7">
        <w:rPr>
          <w:rFonts w:ascii="Garamond" w:hAnsi="Garamond" w:cs="Garamond"/>
          <w:sz w:val="20"/>
          <w:szCs w:val="20"/>
        </w:rPr>
        <w:t xml:space="preserve">tel. ………………… fax. …………………….., e-mail: ………………………………… </w:t>
      </w:r>
      <w:r>
        <w:rPr>
          <w:rFonts w:ascii="Garamond" w:hAnsi="Garamond" w:cs="Garamond"/>
          <w:sz w:val="20"/>
          <w:szCs w:val="20"/>
        </w:rPr>
        <w:t>.</w:t>
      </w:r>
    </w:p>
    <w:p w:rsidR="002004CD" w:rsidRPr="002004CD" w:rsidRDefault="002004CD" w:rsidP="002004CD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Osoba odpowiedzialna za realizację Umowy ze strony Wykonawcy: </w:t>
      </w:r>
      <w:r>
        <w:rPr>
          <w:rFonts w:ascii="Garamond" w:hAnsi="Garamond"/>
          <w:sz w:val="20"/>
          <w:szCs w:val="20"/>
        </w:rPr>
        <w:t xml:space="preserve">……………………………… ……………. </w:t>
      </w:r>
    </w:p>
    <w:p w:rsidR="006B57B0" w:rsidRPr="004B58EC" w:rsidRDefault="002004CD" w:rsidP="004B58EC">
      <w:pPr>
        <w:pStyle w:val="Bezodstpw1"/>
        <w:spacing w:line="360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2004CD">
        <w:rPr>
          <w:rFonts w:ascii="Garamond" w:hAnsi="Garamond"/>
          <w:sz w:val="20"/>
          <w:szCs w:val="20"/>
        </w:rPr>
        <w:t xml:space="preserve">nr. tel. ……………….. </w:t>
      </w:r>
      <w:r>
        <w:rPr>
          <w:rFonts w:ascii="Garamond" w:hAnsi="Garamond"/>
          <w:sz w:val="20"/>
          <w:szCs w:val="20"/>
        </w:rPr>
        <w:t>………….</w:t>
      </w:r>
      <w:r w:rsidRPr="002004CD">
        <w:rPr>
          <w:rFonts w:ascii="Garamond" w:hAnsi="Garamond" w:cs="Garamond"/>
          <w:sz w:val="20"/>
          <w:szCs w:val="20"/>
        </w:rPr>
        <w:t xml:space="preserve"> e-mail: ………………………………… .</w:t>
      </w:r>
    </w:p>
    <w:p w:rsidR="005725F1" w:rsidRDefault="005725F1" w:rsidP="00881D25">
      <w:pPr>
        <w:spacing w:line="360" w:lineRule="auto"/>
        <w:jc w:val="both"/>
        <w:rPr>
          <w:rFonts w:ascii="Garamond" w:hAnsi="Garamond"/>
          <w:sz w:val="20"/>
        </w:rPr>
      </w:pPr>
    </w:p>
    <w:p w:rsidR="00660FF7" w:rsidRDefault="006234BF" w:rsidP="00881D25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Do niniejszej oferty załączamy:</w:t>
      </w:r>
    </w:p>
    <w:p w:rsidR="00881D25" w:rsidRDefault="006234BF" w:rsidP="004B58EC">
      <w:pPr>
        <w:spacing w:line="360" w:lineRule="auto"/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..............................................................</w:t>
      </w:r>
    </w:p>
    <w:p w:rsidR="005725F1" w:rsidRPr="001B19A7" w:rsidRDefault="005725F1" w:rsidP="004B58EC">
      <w:pPr>
        <w:spacing w:line="360" w:lineRule="auto"/>
        <w:jc w:val="both"/>
        <w:rPr>
          <w:rFonts w:ascii="Garamond" w:hAnsi="Garamond"/>
          <w:sz w:val="20"/>
        </w:rPr>
      </w:pPr>
    </w:p>
    <w:p w:rsidR="006234BF" w:rsidRDefault="006234BF" w:rsidP="004B58EC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  <w:r>
        <w:rPr>
          <w:rFonts w:ascii="Garamond" w:hAnsi="Garamond" w:cs="Tahoma"/>
          <w:b/>
          <w:bCs/>
          <w:smallCaps/>
          <w:color w:val="000099"/>
          <w:sz w:val="20"/>
        </w:rPr>
        <w:t>oferta z załącznikami zawiera łącznie .................... ponumerowanych stron.</w:t>
      </w:r>
    </w:p>
    <w:p w:rsidR="005725F1" w:rsidRPr="004B58EC" w:rsidRDefault="005725F1" w:rsidP="004B58EC">
      <w:p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bCs/>
          <w:smallCaps/>
          <w:color w:val="000099"/>
          <w:sz w:val="20"/>
        </w:rPr>
      </w:pPr>
    </w:p>
    <w:p w:rsidR="006234BF" w:rsidRPr="00AB5768" w:rsidRDefault="006234BF" w:rsidP="00881D25">
      <w:pPr>
        <w:spacing w:line="360" w:lineRule="auto"/>
        <w:ind w:right="282"/>
        <w:rPr>
          <w:rFonts w:ascii="Garamond" w:hAnsi="Garamond"/>
          <w:sz w:val="20"/>
        </w:rPr>
      </w:pPr>
      <w:r w:rsidRPr="00AB5768">
        <w:rPr>
          <w:rFonts w:ascii="Garamond" w:hAnsi="Garamond"/>
          <w:sz w:val="20"/>
          <w:u w:val="single"/>
        </w:rPr>
        <w:t xml:space="preserve">                                </w:t>
      </w:r>
      <w:r w:rsidRPr="00AB5768">
        <w:rPr>
          <w:rFonts w:ascii="Garamond" w:hAnsi="Garamond"/>
          <w:sz w:val="20"/>
        </w:rPr>
        <w:t>,  dnia   ___/___/201</w:t>
      </w:r>
      <w:r w:rsidR="005725F1">
        <w:rPr>
          <w:rFonts w:ascii="Garamond" w:hAnsi="Garamond"/>
          <w:sz w:val="20"/>
        </w:rPr>
        <w:t>9</w:t>
      </w:r>
      <w:r w:rsidRPr="00AB5768">
        <w:rPr>
          <w:rFonts w:ascii="Garamond" w:hAnsi="Garamond"/>
          <w:sz w:val="20"/>
        </w:rPr>
        <w:t xml:space="preserve"> r.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2"/>
        </w:rPr>
      </w:pPr>
      <w:r>
        <w:rPr>
          <w:rFonts w:ascii="Garamond" w:hAnsi="Garamond"/>
          <w:i/>
          <w:iCs/>
          <w:sz w:val="22"/>
        </w:rPr>
        <w:t>______________________________</w:t>
      </w:r>
    </w:p>
    <w:p w:rsidR="006234BF" w:rsidRDefault="006234BF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podpis i pieczątka imienna</w:t>
      </w:r>
    </w:p>
    <w:p w:rsidR="00881D25" w:rsidRDefault="006234BF" w:rsidP="004819FC">
      <w:pPr>
        <w:pStyle w:val="Bezodstpw1"/>
        <w:jc w:val="right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>osoby upoważnionej do reprezentowania firmy</w:t>
      </w:r>
    </w:p>
    <w:p w:rsidR="005725F1" w:rsidRDefault="005725F1" w:rsidP="001B19A7">
      <w:pPr>
        <w:pStyle w:val="Bezodstpw1"/>
        <w:jc w:val="center"/>
        <w:rPr>
          <w:rFonts w:ascii="Garamond" w:hAnsi="Garamond"/>
          <w:i/>
          <w:sz w:val="18"/>
        </w:rPr>
      </w:pPr>
    </w:p>
    <w:p w:rsidR="005725F1" w:rsidRDefault="005725F1" w:rsidP="001B19A7">
      <w:pPr>
        <w:pStyle w:val="Bezodstpw1"/>
        <w:jc w:val="center"/>
        <w:rPr>
          <w:rFonts w:ascii="Garamond" w:hAnsi="Garamond"/>
          <w:i/>
          <w:sz w:val="18"/>
        </w:rPr>
      </w:pPr>
    </w:p>
    <w:p w:rsidR="005725F1" w:rsidRDefault="005725F1" w:rsidP="001B19A7">
      <w:pPr>
        <w:pStyle w:val="Bezodstpw1"/>
        <w:jc w:val="center"/>
        <w:rPr>
          <w:rFonts w:ascii="Garamond" w:hAnsi="Garamond"/>
          <w:i/>
          <w:sz w:val="18"/>
        </w:rPr>
      </w:pPr>
    </w:p>
    <w:p w:rsidR="005725F1" w:rsidRDefault="005725F1" w:rsidP="001B19A7">
      <w:pPr>
        <w:pStyle w:val="Bezodstpw1"/>
        <w:jc w:val="center"/>
        <w:rPr>
          <w:rFonts w:ascii="Garamond" w:hAnsi="Garamond"/>
          <w:i/>
          <w:sz w:val="18"/>
        </w:rPr>
      </w:pPr>
    </w:p>
    <w:p w:rsidR="006234BF" w:rsidRDefault="006234BF" w:rsidP="001B19A7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</w:rPr>
        <w:t>POUCZENIE: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297 §1 KODEKS KARNY:</w:t>
      </w:r>
      <w:r>
        <w:rPr>
          <w:rFonts w:ascii="Garamond" w:hAnsi="Garamond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6234BF" w:rsidRDefault="006234BF">
      <w:pPr>
        <w:pStyle w:val="Bezodstpw1"/>
        <w:jc w:val="center"/>
        <w:rPr>
          <w:rFonts w:ascii="Garamond" w:hAnsi="Garamond"/>
          <w:i/>
          <w:sz w:val="18"/>
        </w:rPr>
      </w:pPr>
      <w:r>
        <w:rPr>
          <w:rFonts w:ascii="Garamond" w:hAnsi="Garamond"/>
          <w:i/>
          <w:sz w:val="18"/>
          <w:u w:val="single"/>
        </w:rPr>
        <w:t>art. 305 §1 KODEKS KARNY:</w:t>
      </w:r>
      <w:r>
        <w:rPr>
          <w:rFonts w:ascii="Garamond" w:hAnsi="Garamond"/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:rsidR="006234BF" w:rsidRDefault="006234BF">
      <w:pPr>
        <w:ind w:right="-1"/>
        <w:rPr>
          <w:rFonts w:ascii="Garamond" w:hAnsi="Garamond" w:cs="Tahoma"/>
          <w:sz w:val="12"/>
          <w:szCs w:val="20"/>
        </w:rPr>
      </w:pPr>
    </w:p>
    <w:p w:rsidR="00DD0951" w:rsidRDefault="00DD0951" w:rsidP="004F4A87">
      <w:pPr>
        <w:pStyle w:val="Bezodstpw"/>
        <w:rPr>
          <w:rFonts w:ascii="Garamond" w:hAnsi="Garamond"/>
          <w:b/>
          <w:i/>
          <w:smallCaps/>
          <w:sz w:val="20"/>
        </w:rPr>
      </w:pPr>
    </w:p>
    <w:p w:rsidR="004F4A87" w:rsidRDefault="004F4A87" w:rsidP="004F4A87">
      <w:pPr>
        <w:pStyle w:val="Bezodstpw"/>
        <w:rPr>
          <w:rFonts w:ascii="Garamond" w:hAnsi="Garamond"/>
          <w:b/>
          <w:i/>
          <w:smallCaps/>
          <w:sz w:val="20"/>
        </w:rPr>
      </w:pPr>
    </w:p>
    <w:p w:rsidR="00DD0951" w:rsidRDefault="00DD0951" w:rsidP="001B19A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</w:p>
    <w:sectPr w:rsidR="00DD0951" w:rsidSect="00817315">
      <w:headerReference w:type="default" r:id="rId7"/>
      <w:pgSz w:w="11905" w:h="16837"/>
      <w:pgMar w:top="1702" w:right="1417" w:bottom="1135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36" w:rsidRDefault="00C95036">
      <w:r>
        <w:separator/>
      </w:r>
    </w:p>
  </w:endnote>
  <w:endnote w:type="continuationSeparator" w:id="0">
    <w:p w:rsidR="00C95036" w:rsidRDefault="00C9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36" w:rsidRDefault="00C95036">
      <w:r>
        <w:separator/>
      </w:r>
    </w:p>
  </w:footnote>
  <w:footnote w:type="continuationSeparator" w:id="0">
    <w:p w:rsidR="00C95036" w:rsidRDefault="00C9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5E" w:rsidRPr="00603C5E" w:rsidRDefault="00603C5E" w:rsidP="00603C5E">
    <w:pPr>
      <w:pStyle w:val="Bezodstpw"/>
      <w:jc w:val="right"/>
      <w:rPr>
        <w:rFonts w:ascii="Garamond" w:hAnsi="Garamond"/>
        <w:b/>
        <w:i/>
        <w:sz w:val="20"/>
      </w:rPr>
    </w:pPr>
    <w:bookmarkStart w:id="1" w:name="_Hlk503777876"/>
    <w:r w:rsidRPr="00603C5E">
      <w:rPr>
        <w:rFonts w:ascii="Garamond" w:hAnsi="Garamond"/>
        <w:b/>
        <w:i/>
        <w:sz w:val="20"/>
      </w:rPr>
      <w:t xml:space="preserve">Postępowanie przetargowe nr: </w:t>
    </w:r>
    <w:r w:rsidR="00A10C22">
      <w:rPr>
        <w:rFonts w:ascii="Garamond" w:hAnsi="Garamond"/>
        <w:b/>
        <w:i/>
        <w:sz w:val="20"/>
      </w:rPr>
      <w:t>72</w:t>
    </w:r>
    <w:r w:rsidRPr="00603C5E">
      <w:rPr>
        <w:rFonts w:ascii="Garamond" w:hAnsi="Garamond"/>
        <w:b/>
        <w:i/>
        <w:sz w:val="20"/>
      </w:rPr>
      <w:t>/201</w:t>
    </w:r>
    <w:r w:rsidR="008964A9">
      <w:rPr>
        <w:rFonts w:ascii="Garamond" w:hAnsi="Garamond"/>
        <w:b/>
        <w:i/>
        <w:sz w:val="20"/>
      </w:rPr>
      <w:t>9</w:t>
    </w:r>
  </w:p>
  <w:p w:rsidR="00C27D80" w:rsidRPr="00C27D80" w:rsidRDefault="00D45219" w:rsidP="00C27D80">
    <w:pPr>
      <w:spacing w:line="276" w:lineRule="auto"/>
      <w:jc w:val="right"/>
      <w:rPr>
        <w:rFonts w:ascii="Garamond" w:hAnsi="Garamond"/>
        <w:b/>
        <w:i/>
        <w:sz w:val="18"/>
        <w:szCs w:val="28"/>
      </w:rPr>
    </w:pPr>
    <w:bookmarkStart w:id="2" w:name="_Hlk535828291"/>
    <w:bookmarkEnd w:id="1"/>
    <w:r>
      <w:rPr>
        <w:rFonts w:ascii="Garamond" w:hAnsi="Garamond"/>
        <w:b/>
        <w:i/>
        <w:sz w:val="18"/>
        <w:szCs w:val="28"/>
      </w:rPr>
      <w:t>Dostawa</w:t>
    </w:r>
    <w:r w:rsidR="008964A9" w:rsidRPr="008964A9">
      <w:rPr>
        <w:rFonts w:ascii="Garamond" w:hAnsi="Garamond"/>
        <w:i/>
      </w:rPr>
      <w:t xml:space="preserve"> </w:t>
    </w:r>
    <w:bookmarkEnd w:id="2"/>
    <w:r w:rsidR="008A1CCD">
      <w:rPr>
        <w:rFonts w:ascii="Garamond" w:hAnsi="Garamond"/>
        <w:b/>
        <w:i/>
        <w:sz w:val="18"/>
        <w:szCs w:val="18"/>
      </w:rPr>
      <w:t xml:space="preserve">papieru </w:t>
    </w:r>
    <w:proofErr w:type="spellStart"/>
    <w:r>
      <w:rPr>
        <w:rFonts w:ascii="Garamond" w:hAnsi="Garamond"/>
        <w:b/>
        <w:i/>
        <w:sz w:val="18"/>
        <w:szCs w:val="18"/>
      </w:rPr>
      <w:t>termoczułego</w:t>
    </w:r>
    <w:proofErr w:type="spellEnd"/>
    <w:r>
      <w:rPr>
        <w:rFonts w:ascii="Garamond" w:hAnsi="Garamond"/>
        <w:b/>
        <w:i/>
        <w:sz w:val="18"/>
        <w:szCs w:val="18"/>
      </w:rPr>
      <w:t xml:space="preserve"> do drukarki SONY UP970AD</w:t>
    </w:r>
    <w:r w:rsidR="008964A9" w:rsidRPr="00F533F2">
      <w:rPr>
        <w:rFonts w:ascii="Garamond" w:hAnsi="Garamond"/>
        <w:i/>
      </w:rPr>
      <w:t xml:space="preserve"> </w:t>
    </w:r>
    <w:r w:rsidR="00C27D80" w:rsidRPr="00C27D80">
      <w:rPr>
        <w:rFonts w:ascii="Garamond" w:hAnsi="Garamond"/>
        <w:b/>
        <w:i/>
        <w:sz w:val="18"/>
        <w:szCs w:val="28"/>
      </w:rPr>
      <w:t>na rzecz Szpitala Czerniakowskiego Sp. z o.o.</w:t>
    </w:r>
  </w:p>
  <w:p w:rsidR="002B183D" w:rsidRDefault="002B183D" w:rsidP="00C27D80">
    <w:pPr>
      <w:pStyle w:val="Nagwek"/>
      <w:jc w:val="center"/>
      <w:rPr>
        <w:rFonts w:ascii="Garamond" w:hAnsi="Garamon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864D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209A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kern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35F7A12"/>
    <w:multiLevelType w:val="hybridMultilevel"/>
    <w:tmpl w:val="6E7262A2"/>
    <w:lvl w:ilvl="0" w:tplc="3656FD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color w:val="auto"/>
        <w:sz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 w:tplc="10481E0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0"/>
        <w:szCs w:val="20"/>
      </w:rPr>
    </w:lvl>
    <w:lvl w:ilvl="3" w:tplc="3B84BBB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8E75BD"/>
    <w:multiLevelType w:val="hybridMultilevel"/>
    <w:tmpl w:val="803AC9C2"/>
    <w:lvl w:ilvl="0" w:tplc="7598A6E4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AD4B54"/>
    <w:multiLevelType w:val="hybridMultilevel"/>
    <w:tmpl w:val="6308AAC0"/>
    <w:lvl w:ilvl="0" w:tplc="70C6000E"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Garamond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BF8"/>
    <w:multiLevelType w:val="hybridMultilevel"/>
    <w:tmpl w:val="F236BBEE"/>
    <w:lvl w:ilvl="0" w:tplc="6A42F74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4C5E34"/>
    <w:multiLevelType w:val="hybridMultilevel"/>
    <w:tmpl w:val="666CA6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44E6"/>
    <w:multiLevelType w:val="hybridMultilevel"/>
    <w:tmpl w:val="1466EA02"/>
    <w:lvl w:ilvl="0" w:tplc="BFDE49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A1FAD"/>
    <w:multiLevelType w:val="multilevel"/>
    <w:tmpl w:val="4926B428"/>
    <w:lvl w:ilvl="0">
      <w:start w:val="1"/>
      <w:numFmt w:val="upperRoman"/>
      <w:lvlText w:val="%1."/>
      <w:lvlJc w:val="left"/>
      <w:pPr>
        <w:ind w:left="4406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  <w:szCs w:val="20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0" w15:restartNumberingAfterBreak="0">
    <w:nsid w:val="47B24E0C"/>
    <w:multiLevelType w:val="hybridMultilevel"/>
    <w:tmpl w:val="D6B45920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5F73B2"/>
    <w:multiLevelType w:val="hybridMultilevel"/>
    <w:tmpl w:val="70C4A2E2"/>
    <w:lvl w:ilvl="0" w:tplc="49FE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814920"/>
    <w:multiLevelType w:val="hybridMultilevel"/>
    <w:tmpl w:val="32CC3D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F680E"/>
    <w:multiLevelType w:val="hybridMultilevel"/>
    <w:tmpl w:val="505C4278"/>
    <w:lvl w:ilvl="0" w:tplc="6FDCE9A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4164C9"/>
    <w:multiLevelType w:val="hybridMultilevel"/>
    <w:tmpl w:val="16341226"/>
    <w:lvl w:ilvl="0" w:tplc="8BD4B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8938CE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2"/>
      </w:rPr>
    </w:lvl>
    <w:lvl w:ilvl="2" w:tplc="6FFCA9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457F3"/>
    <w:multiLevelType w:val="hybridMultilevel"/>
    <w:tmpl w:val="F73A0466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A42F74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211E6"/>
    <w:multiLevelType w:val="hybridMultilevel"/>
    <w:tmpl w:val="8D1E50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667AB2"/>
    <w:multiLevelType w:val="hybridMultilevel"/>
    <w:tmpl w:val="6E2295A0"/>
    <w:lvl w:ilvl="0" w:tplc="949CCE46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8"/>
  </w:num>
  <w:num w:numId="11">
    <w:abstractNumId w:val="12"/>
  </w:num>
  <w:num w:numId="12">
    <w:abstractNumId w:val="21"/>
  </w:num>
  <w:num w:numId="13">
    <w:abstractNumId w:val="15"/>
  </w:num>
  <w:num w:numId="14">
    <w:abstractNumId w:val="11"/>
  </w:num>
  <w:num w:numId="15">
    <w:abstractNumId w:val="23"/>
  </w:num>
  <w:num w:numId="16">
    <w:abstractNumId w:val="19"/>
  </w:num>
  <w:num w:numId="17">
    <w:abstractNumId w:val="25"/>
  </w:num>
  <w:num w:numId="18">
    <w:abstractNumId w:val="16"/>
  </w:num>
  <w:num w:numId="19">
    <w:abstractNumId w:val="13"/>
  </w:num>
  <w:num w:numId="20">
    <w:abstractNumId w:val="22"/>
  </w:num>
  <w:num w:numId="21">
    <w:abstractNumId w:val="27"/>
  </w:num>
  <w:num w:numId="22">
    <w:abstractNumId w:val="20"/>
  </w:num>
  <w:num w:numId="23">
    <w:abstractNumId w:val="17"/>
  </w:num>
  <w:num w:numId="24">
    <w:abstractNumId w:val="26"/>
  </w:num>
  <w:num w:numId="25">
    <w:abstractNumId w:val="14"/>
  </w:num>
  <w:num w:numId="26">
    <w:abstractNumId w:val="28"/>
  </w:num>
  <w:num w:numId="27">
    <w:abstractNumId w:val="10"/>
  </w:num>
  <w:num w:numId="28">
    <w:abstractNumId w:val="29"/>
  </w:num>
  <w:num w:numId="29">
    <w:abstractNumId w:val="29"/>
  </w:num>
  <w:num w:numId="30">
    <w:abstractNumId w:val="2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75"/>
    <w:rsid w:val="00003CE1"/>
    <w:rsid w:val="0002771C"/>
    <w:rsid w:val="00037E09"/>
    <w:rsid w:val="00041434"/>
    <w:rsid w:val="000660FD"/>
    <w:rsid w:val="00082F34"/>
    <w:rsid w:val="000860DB"/>
    <w:rsid w:val="00096D37"/>
    <w:rsid w:val="000B0C91"/>
    <w:rsid w:val="000E034B"/>
    <w:rsid w:val="00120221"/>
    <w:rsid w:val="00123086"/>
    <w:rsid w:val="00124730"/>
    <w:rsid w:val="00160BE4"/>
    <w:rsid w:val="0017505D"/>
    <w:rsid w:val="00181DA0"/>
    <w:rsid w:val="001A03A7"/>
    <w:rsid w:val="001A3342"/>
    <w:rsid w:val="001B19A7"/>
    <w:rsid w:val="001C3441"/>
    <w:rsid w:val="001E4B89"/>
    <w:rsid w:val="001F06B6"/>
    <w:rsid w:val="001F349E"/>
    <w:rsid w:val="002004CD"/>
    <w:rsid w:val="00207964"/>
    <w:rsid w:val="00223813"/>
    <w:rsid w:val="00226E09"/>
    <w:rsid w:val="00234D0E"/>
    <w:rsid w:val="0027707C"/>
    <w:rsid w:val="00277DA3"/>
    <w:rsid w:val="00295D24"/>
    <w:rsid w:val="002B0F3F"/>
    <w:rsid w:val="002B183D"/>
    <w:rsid w:val="002C44D3"/>
    <w:rsid w:val="002D4E6A"/>
    <w:rsid w:val="002E6513"/>
    <w:rsid w:val="00302576"/>
    <w:rsid w:val="00303382"/>
    <w:rsid w:val="00305B69"/>
    <w:rsid w:val="00306A40"/>
    <w:rsid w:val="00307235"/>
    <w:rsid w:val="00344B92"/>
    <w:rsid w:val="00356242"/>
    <w:rsid w:val="00357F3E"/>
    <w:rsid w:val="00360B59"/>
    <w:rsid w:val="00363972"/>
    <w:rsid w:val="00365AF0"/>
    <w:rsid w:val="00377AEE"/>
    <w:rsid w:val="00381B68"/>
    <w:rsid w:val="00387A44"/>
    <w:rsid w:val="00396B55"/>
    <w:rsid w:val="003A3544"/>
    <w:rsid w:val="003A5C69"/>
    <w:rsid w:val="003B2093"/>
    <w:rsid w:val="004165DD"/>
    <w:rsid w:val="004311B1"/>
    <w:rsid w:val="0043487D"/>
    <w:rsid w:val="004544E1"/>
    <w:rsid w:val="00454CFD"/>
    <w:rsid w:val="004737AC"/>
    <w:rsid w:val="004819FC"/>
    <w:rsid w:val="004B58EC"/>
    <w:rsid w:val="004F03D0"/>
    <w:rsid w:val="004F4A87"/>
    <w:rsid w:val="004F7369"/>
    <w:rsid w:val="0051051D"/>
    <w:rsid w:val="00525641"/>
    <w:rsid w:val="005264FF"/>
    <w:rsid w:val="005725F1"/>
    <w:rsid w:val="00582759"/>
    <w:rsid w:val="005A7667"/>
    <w:rsid w:val="005C5635"/>
    <w:rsid w:val="00603C5E"/>
    <w:rsid w:val="00610798"/>
    <w:rsid w:val="006234BF"/>
    <w:rsid w:val="00660228"/>
    <w:rsid w:val="00660FF7"/>
    <w:rsid w:val="00665AE4"/>
    <w:rsid w:val="00667636"/>
    <w:rsid w:val="006A0FA7"/>
    <w:rsid w:val="006A171E"/>
    <w:rsid w:val="006B57B0"/>
    <w:rsid w:val="00704359"/>
    <w:rsid w:val="00707BA0"/>
    <w:rsid w:val="00710259"/>
    <w:rsid w:val="0071552A"/>
    <w:rsid w:val="00745014"/>
    <w:rsid w:val="00767171"/>
    <w:rsid w:val="0079613C"/>
    <w:rsid w:val="0079783A"/>
    <w:rsid w:val="007A3BC2"/>
    <w:rsid w:val="007E6900"/>
    <w:rsid w:val="0081149C"/>
    <w:rsid w:val="00817315"/>
    <w:rsid w:val="0085323B"/>
    <w:rsid w:val="00864912"/>
    <w:rsid w:val="00874A52"/>
    <w:rsid w:val="00881D25"/>
    <w:rsid w:val="00881EB3"/>
    <w:rsid w:val="00892958"/>
    <w:rsid w:val="008964A9"/>
    <w:rsid w:val="008A1CCD"/>
    <w:rsid w:val="008B78F8"/>
    <w:rsid w:val="008D1413"/>
    <w:rsid w:val="008E2B76"/>
    <w:rsid w:val="008F7281"/>
    <w:rsid w:val="009878A9"/>
    <w:rsid w:val="009C1AE4"/>
    <w:rsid w:val="009C2C49"/>
    <w:rsid w:val="009D048C"/>
    <w:rsid w:val="009F2FB8"/>
    <w:rsid w:val="00A10C22"/>
    <w:rsid w:val="00A24764"/>
    <w:rsid w:val="00A53688"/>
    <w:rsid w:val="00A5414B"/>
    <w:rsid w:val="00A92A95"/>
    <w:rsid w:val="00A938F2"/>
    <w:rsid w:val="00AA7BB6"/>
    <w:rsid w:val="00AB5768"/>
    <w:rsid w:val="00AC53A7"/>
    <w:rsid w:val="00AF214F"/>
    <w:rsid w:val="00AF5275"/>
    <w:rsid w:val="00B0512B"/>
    <w:rsid w:val="00B2466B"/>
    <w:rsid w:val="00B25B25"/>
    <w:rsid w:val="00B43B2F"/>
    <w:rsid w:val="00B66182"/>
    <w:rsid w:val="00B77886"/>
    <w:rsid w:val="00BB2D0E"/>
    <w:rsid w:val="00BF4764"/>
    <w:rsid w:val="00C01016"/>
    <w:rsid w:val="00C145D6"/>
    <w:rsid w:val="00C20A8C"/>
    <w:rsid w:val="00C26AD1"/>
    <w:rsid w:val="00C27D80"/>
    <w:rsid w:val="00C720D3"/>
    <w:rsid w:val="00C95036"/>
    <w:rsid w:val="00CE595F"/>
    <w:rsid w:val="00D02E17"/>
    <w:rsid w:val="00D12BE5"/>
    <w:rsid w:val="00D148C9"/>
    <w:rsid w:val="00D15D10"/>
    <w:rsid w:val="00D45219"/>
    <w:rsid w:val="00D66D1B"/>
    <w:rsid w:val="00D8447D"/>
    <w:rsid w:val="00D9402A"/>
    <w:rsid w:val="00DB25C8"/>
    <w:rsid w:val="00DB6C25"/>
    <w:rsid w:val="00DD0951"/>
    <w:rsid w:val="00DE55B8"/>
    <w:rsid w:val="00E05A24"/>
    <w:rsid w:val="00E067DF"/>
    <w:rsid w:val="00E54106"/>
    <w:rsid w:val="00E55237"/>
    <w:rsid w:val="00E802F6"/>
    <w:rsid w:val="00E80B57"/>
    <w:rsid w:val="00E86A69"/>
    <w:rsid w:val="00E876C3"/>
    <w:rsid w:val="00ED52E0"/>
    <w:rsid w:val="00EE33C4"/>
    <w:rsid w:val="00EF2DCF"/>
    <w:rsid w:val="00F2633A"/>
    <w:rsid w:val="00F626D5"/>
    <w:rsid w:val="00F839C0"/>
    <w:rsid w:val="00FA4145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DC4832"/>
  <w15:chartTrackingRefBased/>
  <w15:docId w15:val="{EC9B42AF-5989-44FD-854F-D9A75A21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7A4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next w:val="Tekstpodstawowy"/>
    <w:qFormat/>
    <w:pPr>
      <w:keepNext/>
      <w:widowControl w:val="0"/>
      <w:tabs>
        <w:tab w:val="num" w:pos="432"/>
      </w:tabs>
      <w:suppressAutoHyphens/>
      <w:spacing w:line="480" w:lineRule="auto"/>
      <w:ind w:left="432" w:hanging="432"/>
      <w:outlineLvl w:val="0"/>
    </w:pPr>
    <w:rPr>
      <w:rFonts w:ascii="Garamond" w:hAnsi="Garamond" w:cs="Tahoma"/>
      <w:b/>
      <w:bCs/>
      <w:kern w:val="1"/>
      <w:lang w:eastAsia="ar-SA"/>
    </w:rPr>
  </w:style>
  <w:style w:type="paragraph" w:styleId="Nagwek2">
    <w:name w:val="heading 2"/>
    <w:next w:val="Tekstpodstawowy"/>
    <w:qFormat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ascii="Arial" w:eastAsia="Arial Unicode MS" w:hAnsi="Arial"/>
      <w:b/>
      <w:kern w:val="1"/>
      <w:lang w:eastAsia="ar-SA"/>
    </w:rPr>
  </w:style>
  <w:style w:type="paragraph" w:styleId="Nagwek4">
    <w:name w:val="heading 4"/>
    <w:next w:val="Tekstpodstawowy"/>
    <w:qFormat/>
    <w:pPr>
      <w:keepNext/>
      <w:widowControl w:val="0"/>
      <w:tabs>
        <w:tab w:val="num" w:pos="864"/>
      </w:tabs>
      <w:suppressAutoHyphens/>
      <w:ind w:left="5220" w:right="282"/>
      <w:jc w:val="right"/>
      <w:outlineLvl w:val="3"/>
    </w:pPr>
    <w:rPr>
      <w:rFonts w:ascii="Garamond" w:hAnsi="Garamond" w:cs="Tahoma"/>
      <w:b/>
      <w:smallCaps/>
      <w:kern w:val="1"/>
      <w:lang w:eastAsia="ar-SA"/>
    </w:rPr>
  </w:style>
  <w:style w:type="paragraph" w:styleId="Nagwek5">
    <w:name w:val="heading 5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suppressAutoHyphens/>
      <w:ind w:left="1008" w:hanging="1008"/>
      <w:jc w:val="center"/>
      <w:outlineLvl w:val="4"/>
    </w:pPr>
    <w:rPr>
      <w:rFonts w:ascii="Garamond" w:hAnsi="Garamond" w:cs="Arial"/>
      <w:b/>
      <w:kern w:val="1"/>
      <w:sz w:val="26"/>
      <w:lang w:eastAsia="ar-SA"/>
    </w:rPr>
  </w:style>
  <w:style w:type="paragraph" w:styleId="Nagwek6">
    <w:name w:val="heading 6"/>
    <w:next w:val="Tekstpodstawowy"/>
    <w:qFormat/>
    <w:pPr>
      <w:keepNext/>
      <w:widowControl w:val="0"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suppressAutoHyphens/>
      <w:ind w:left="1152" w:hanging="1152"/>
      <w:jc w:val="center"/>
      <w:outlineLvl w:val="5"/>
    </w:pPr>
    <w:rPr>
      <w:rFonts w:ascii="Garamond" w:hAnsi="Garamond" w:cs="Tahoma"/>
      <w:b/>
      <w:caps/>
      <w:kern w:val="1"/>
      <w:sz w:val="40"/>
      <w:lang w:eastAsia="ar-SA"/>
    </w:rPr>
  </w:style>
  <w:style w:type="paragraph" w:styleId="Nagwek7">
    <w:name w:val="heading 7"/>
    <w:next w:val="Tekstpodstawowy"/>
    <w:qFormat/>
    <w:pPr>
      <w:keepNext/>
      <w:widowControl w:val="0"/>
      <w:shd w:val="clear" w:color="auto" w:fill="CCCCCC"/>
      <w:tabs>
        <w:tab w:val="num" w:pos="1296"/>
      </w:tabs>
      <w:suppressAutoHyphens/>
      <w:ind w:right="-1"/>
      <w:outlineLvl w:val="6"/>
    </w:pPr>
    <w:rPr>
      <w:rFonts w:ascii="Arial" w:hAnsi="Arial"/>
      <w:b/>
      <w:kern w:val="1"/>
      <w:sz w:val="28"/>
      <w:lang w:eastAsia="ar-SA"/>
    </w:rPr>
  </w:style>
  <w:style w:type="paragraph" w:styleId="Nagwek8">
    <w:name w:val="heading 8"/>
    <w:next w:val="Tekstpodstawowy"/>
    <w:qFormat/>
    <w:pPr>
      <w:keepNext/>
      <w:widowControl w:val="0"/>
      <w:tabs>
        <w:tab w:val="num" w:pos="1440"/>
      </w:tabs>
      <w:suppressAutoHyphens/>
      <w:ind w:left="1440" w:hanging="1440"/>
      <w:jc w:val="center"/>
      <w:outlineLvl w:val="7"/>
    </w:pPr>
    <w:rPr>
      <w:rFonts w:ascii="Arial" w:hAnsi="Arial"/>
      <w:b/>
      <w:kern w:val="1"/>
      <w:lang w:eastAsia="ar-SA"/>
    </w:rPr>
  </w:style>
  <w:style w:type="paragraph" w:styleId="Nagwek9">
    <w:name w:val="heading 9"/>
    <w:next w:val="Tekstpodstawowy"/>
    <w:qFormat/>
    <w:pPr>
      <w:keepNext/>
      <w:widowControl w:val="0"/>
      <w:tabs>
        <w:tab w:val="num" w:pos="1584"/>
      </w:tabs>
      <w:suppressAutoHyphens/>
      <w:ind w:right="-86"/>
      <w:jc w:val="right"/>
      <w:outlineLvl w:val="8"/>
    </w:pPr>
    <w:rPr>
      <w:rFonts w:ascii="Garamond" w:hAnsi="Garamond" w:cs="Tahoma"/>
      <w:b/>
      <w:smallCap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umerstrony1">
    <w:name w:val="Numer strony1"/>
  </w:style>
  <w:style w:type="character" w:customStyle="1" w:styleId="Nagwek1Znak">
    <w:name w:val="Nagłówek 1 Znak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Nagwek5Znak">
    <w:name w:val="Nagłówek 5 Znak"/>
    <w:rPr>
      <w:rFonts w:ascii="Garamond" w:hAnsi="Garamond" w:cs="Arial"/>
      <w:b/>
      <w:kern w:val="1"/>
      <w:sz w:val="26"/>
      <w:szCs w:val="24"/>
    </w:rPr>
  </w:style>
  <w:style w:type="character" w:customStyle="1" w:styleId="Nagwek6Znak">
    <w:name w:val="Nagłówek 6 Znak"/>
    <w:rPr>
      <w:rFonts w:ascii="Garamond" w:hAnsi="Garamond" w:cs="Tahoma"/>
      <w:b/>
      <w:caps/>
      <w:kern w:val="1"/>
      <w:sz w:val="40"/>
      <w:szCs w:val="24"/>
    </w:rPr>
  </w:style>
  <w:style w:type="character" w:customStyle="1" w:styleId="Nagwek7Znak">
    <w:name w:val="Nagłówek 7 Znak"/>
    <w:rPr>
      <w:rFonts w:ascii="Arial" w:hAnsi="Arial"/>
      <w:b/>
      <w:sz w:val="28"/>
    </w:rPr>
  </w:style>
  <w:style w:type="character" w:customStyle="1" w:styleId="Nagwek8Znak">
    <w:name w:val="Nagłówek 8 Znak"/>
    <w:rPr>
      <w:rFonts w:ascii="Arial" w:hAnsi="Arial"/>
      <w:b/>
      <w:sz w:val="24"/>
    </w:rPr>
  </w:style>
  <w:style w:type="character" w:customStyle="1" w:styleId="Nagwek9Znak">
    <w:name w:val="Nagłówek 9 Znak"/>
    <w:rPr>
      <w:rFonts w:ascii="Garamond" w:hAnsi="Garamond" w:cs="Tahoma"/>
      <w:b/>
      <w:smallCaps/>
      <w:kern w:val="1"/>
      <w:sz w:val="24"/>
      <w:szCs w:val="24"/>
    </w:rPr>
  </w:style>
  <w:style w:type="character" w:customStyle="1" w:styleId="TekstprzypisudolnegoZnak">
    <w:name w:val="Tekst przypisu dolnego Znak"/>
    <w:rPr>
      <w:rFonts w:ascii="Arial" w:hAnsi="Arial"/>
    </w:rPr>
  </w:style>
  <w:style w:type="character" w:customStyle="1" w:styleId="Tekstpodstawowy2Znak">
    <w:name w:val="Tekst podstawowy 2 Znak"/>
    <w:rPr>
      <w:rFonts w:ascii="Arial" w:hAnsi="Arial" w:cs="Arial"/>
      <w:sz w:val="26"/>
    </w:rPr>
  </w:style>
  <w:style w:type="character" w:customStyle="1" w:styleId="TekstpodstawowyZnak">
    <w:name w:val="Tekst podstawowy Znak"/>
    <w:rPr>
      <w:rFonts w:ascii="Arial" w:hAnsi="Arial"/>
      <w:sz w:val="24"/>
    </w:rPr>
  </w:style>
  <w:style w:type="character" w:customStyle="1" w:styleId="Tekstpodstawowy3Znak">
    <w:name w:val="Tekst podstawowy 3 Znak"/>
    <w:rPr>
      <w:rFonts w:cs="Tahoma"/>
      <w:sz w:val="24"/>
    </w:rPr>
  </w:style>
  <w:style w:type="character" w:customStyle="1" w:styleId="TytuZnak">
    <w:name w:val="Tytuł Znak"/>
    <w:rPr>
      <w:rFonts w:ascii="Bookman Old Style" w:hAnsi="Bookman Old Style"/>
      <w:b/>
      <w:sz w:val="32"/>
    </w:rPr>
  </w:style>
  <w:style w:type="character" w:customStyle="1" w:styleId="Odwoaniedelikatne1">
    <w:name w:val="Odwołanie delikatne1"/>
    <w:rPr>
      <w:smallCaps/>
      <w:color w:val="C0504D"/>
      <w:u w:val="single"/>
    </w:rPr>
  </w:style>
  <w:style w:type="character" w:customStyle="1" w:styleId="Odwoanieintensywne1">
    <w:name w:val="Odwołanie intensywne1"/>
    <w:rPr>
      <w:b/>
      <w:bCs/>
      <w:smallCaps/>
      <w:color w:val="C0504D"/>
      <w:spacing w:val="5"/>
      <w:u w:val="single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ListLabel1">
    <w:name w:val="ListLabel 1"/>
    <w:rPr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  <w:b/>
      <w:color w:val="00000A"/>
    </w:rPr>
  </w:style>
  <w:style w:type="character" w:customStyle="1" w:styleId="ListLabel4">
    <w:name w:val="ListLabel 4"/>
    <w:rPr>
      <w:rFonts w:eastAsia="Times New Roman" w:cs="Tahoma"/>
      <w:b/>
      <w:sz w:val="26"/>
    </w:rPr>
  </w:style>
  <w:style w:type="character" w:customStyle="1" w:styleId="ListLabel5">
    <w:name w:val="ListLabel 5"/>
    <w:rPr>
      <w:b/>
    </w:rPr>
  </w:style>
  <w:style w:type="paragraph" w:customStyle="1" w:styleId="Nagwek10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Tekstpodstawowy">
    <w:name w:val="Body Text"/>
    <w:pPr>
      <w:widowControl w:val="0"/>
      <w:suppressAutoHyphens/>
      <w:ind w:right="-1"/>
    </w:pPr>
    <w:rPr>
      <w:rFonts w:ascii="Arial" w:hAnsi="Arial"/>
      <w:kern w:val="1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pPr>
      <w:widowControl w:val="0"/>
      <w:suppressAutoHyphens/>
    </w:pPr>
    <w:rPr>
      <w:rFonts w:ascii="Arial" w:hAnsi="Arial"/>
      <w:kern w:val="1"/>
      <w:lang w:eastAsia="ar-SA"/>
    </w:rPr>
  </w:style>
  <w:style w:type="paragraph" w:customStyle="1" w:styleId="Tekstpodstawowy21">
    <w:name w:val="Tekst podstawowy 21"/>
    <w:pPr>
      <w:widowControl w:val="0"/>
      <w:suppressAutoHyphens/>
      <w:ind w:right="-1"/>
    </w:pPr>
    <w:rPr>
      <w:rFonts w:ascii="Arial" w:hAnsi="Arial" w:cs="Arial"/>
      <w:kern w:val="1"/>
      <w:sz w:val="26"/>
      <w:lang w:eastAsia="ar-SA"/>
    </w:rPr>
  </w:style>
  <w:style w:type="paragraph" w:customStyle="1" w:styleId="Tekstpodstawowy31">
    <w:name w:val="Tekst podstawowy 31"/>
    <w:pPr>
      <w:widowControl w:val="0"/>
      <w:suppressAutoHyphens/>
      <w:ind w:right="-1"/>
      <w:jc w:val="both"/>
    </w:pPr>
    <w:rPr>
      <w:rFonts w:cs="Tahoma"/>
      <w:kern w:val="1"/>
      <w:lang w:eastAsia="ar-SA"/>
    </w:rPr>
  </w:style>
  <w:style w:type="paragraph" w:styleId="Tytu">
    <w:name w:val="Title"/>
    <w:next w:val="Podtytu"/>
    <w:link w:val="TytuZnak1"/>
    <w:qFormat/>
    <w:pPr>
      <w:widowControl w:val="0"/>
      <w:suppressAutoHyphens/>
      <w:jc w:val="center"/>
    </w:pPr>
    <w:rPr>
      <w:rFonts w:ascii="Bookman Old Style" w:hAnsi="Bookman Old Style"/>
      <w:b/>
      <w:bCs/>
      <w:kern w:val="1"/>
      <w:sz w:val="32"/>
      <w:lang w:eastAsia="ar-SA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pPr>
      <w:widowControl w:val="0"/>
      <w:suppressAutoHyphens/>
    </w:pPr>
    <w:rPr>
      <w:kern w:val="1"/>
      <w:lang w:eastAsia="ar-SA"/>
    </w:rPr>
  </w:style>
  <w:style w:type="paragraph" w:customStyle="1" w:styleId="pkt">
    <w:name w:val="pkt"/>
    <w:pPr>
      <w:widowControl w:val="0"/>
      <w:suppressAutoHyphens/>
      <w:spacing w:before="60" w:after="60"/>
      <w:ind w:left="851" w:hanging="295"/>
      <w:jc w:val="both"/>
    </w:pPr>
    <w:rPr>
      <w:kern w:val="1"/>
      <w:lang w:eastAsia="ar-SA"/>
    </w:rPr>
  </w:style>
  <w:style w:type="paragraph" w:customStyle="1" w:styleId="Tekstblokowy1">
    <w:name w:val="Tekst blokowy1"/>
    <w:pPr>
      <w:widowControl w:val="0"/>
      <w:shd w:val="clear" w:color="auto" w:fill="F3F3F3"/>
      <w:suppressAutoHyphens/>
      <w:ind w:left="709" w:right="-1" w:hanging="709"/>
      <w:jc w:val="center"/>
    </w:pPr>
    <w:rPr>
      <w:rFonts w:ascii="Garamond" w:hAnsi="Garamond" w:cs="Tahoma"/>
      <w:b/>
      <w:kern w:val="1"/>
      <w:lang w:eastAsia="ar-SA"/>
    </w:rPr>
  </w:style>
  <w:style w:type="paragraph" w:customStyle="1" w:styleId="Tekstpodstawowywcity21">
    <w:name w:val="Tekst podstawowy wcięty 21"/>
    <w:pPr>
      <w:widowControl w:val="0"/>
      <w:tabs>
        <w:tab w:val="left" w:pos="720"/>
      </w:tabs>
      <w:suppressAutoHyphens/>
      <w:ind w:left="360" w:hanging="360"/>
    </w:pPr>
    <w:rPr>
      <w:rFonts w:ascii="Arial" w:hAnsi="Arial"/>
      <w:kern w:val="1"/>
      <w:lang w:eastAsia="ar-SA"/>
    </w:rPr>
  </w:style>
  <w:style w:type="paragraph" w:customStyle="1" w:styleId="Adreszwrotnynakopercie1">
    <w:name w:val="Adres zwrotny na kopercie1"/>
    <w:pPr>
      <w:widowControl w:val="0"/>
      <w:suppressAutoHyphens/>
    </w:pPr>
    <w:rPr>
      <w:rFonts w:ascii="Garamond" w:hAnsi="Garamond" w:cs="Arial"/>
      <w:kern w:val="1"/>
      <w:sz w:val="22"/>
      <w:lang w:eastAsia="ar-SA"/>
    </w:rPr>
  </w:style>
  <w:style w:type="paragraph" w:customStyle="1" w:styleId="Bezodstpw1">
    <w:name w:val="Bez odstępów1"/>
    <w:pPr>
      <w:suppressAutoHyphens/>
      <w:jc w:val="both"/>
    </w:pPr>
    <w:rPr>
      <w:rFonts w:eastAsia="Calibri"/>
      <w:kern w:val="1"/>
      <w:sz w:val="24"/>
      <w:szCs w:val="22"/>
      <w:lang w:eastAsia="ar-SA"/>
    </w:rPr>
  </w:style>
  <w:style w:type="paragraph" w:customStyle="1" w:styleId="Tekstpodstawowywcity31">
    <w:name w:val="Tekst podstawowy wcięty 31"/>
    <w:pPr>
      <w:widowControl w:val="0"/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kstinpunktowanie">
    <w:name w:val="tekst inż punktowanie"/>
    <w:uiPriority w:val="99"/>
    <w:pPr>
      <w:widowControl w:val="0"/>
      <w:suppressAutoHyphens/>
    </w:pPr>
    <w:rPr>
      <w:kern w:val="1"/>
      <w:lang w:eastAsia="ar-SA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a">
    <w:basedOn w:val="Normalny"/>
    <w:rsid w:val="00AF5275"/>
    <w:pPr>
      <w:suppressAutoHyphens w:val="0"/>
    </w:pPr>
    <w:rPr>
      <w:rFonts w:ascii="Arial" w:hAnsi="Arial" w:cs="Arial"/>
      <w:kern w:val="0"/>
      <w:lang w:eastAsia="pl-PL"/>
    </w:rPr>
  </w:style>
  <w:style w:type="paragraph" w:styleId="Bezodstpw">
    <w:name w:val="No Spacing"/>
    <w:qFormat/>
    <w:rsid w:val="001A03A7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1A03A7"/>
    <w:pPr>
      <w:suppressAutoHyphens w:val="0"/>
      <w:ind w:left="708"/>
    </w:pPr>
    <w:rPr>
      <w:kern w:val="0"/>
      <w:szCs w:val="20"/>
      <w:lang w:eastAsia="pl-PL"/>
    </w:rPr>
  </w:style>
  <w:style w:type="character" w:customStyle="1" w:styleId="TytuZnak1">
    <w:name w:val="Tytuł Znak1"/>
    <w:link w:val="Tytu"/>
    <w:rsid w:val="00582759"/>
    <w:rPr>
      <w:rFonts w:ascii="Bookman Old Style" w:hAnsi="Bookman Old Style"/>
      <w:b/>
      <w:bCs/>
      <w:kern w:val="1"/>
      <w:sz w:val="32"/>
      <w:lang w:val="pl-PL" w:eastAsia="ar-SA" w:bidi="ar-SA"/>
    </w:rPr>
  </w:style>
  <w:style w:type="character" w:styleId="Odwoaniedelikatne">
    <w:name w:val="Subtle Reference"/>
    <w:qFormat/>
    <w:rsid w:val="008F7281"/>
    <w:rPr>
      <w:smallCaps/>
      <w:color w:val="C0504D"/>
      <w:u w:val="single"/>
    </w:rPr>
  </w:style>
  <w:style w:type="paragraph" w:customStyle="1" w:styleId="Styl1">
    <w:name w:val="Styl1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2">
    <w:name w:val="Styl2"/>
    <w:basedOn w:val="Bezodstpw"/>
    <w:rsid w:val="008F7281"/>
    <w:pPr>
      <w:pBdr>
        <w:top w:val="double" w:sz="1" w:space="0" w:color="000000"/>
        <w:left w:val="double" w:sz="1" w:space="1" w:color="000000"/>
        <w:bottom w:val="double" w:sz="1" w:space="1" w:color="000000"/>
        <w:right w:val="double" w:sz="1" w:space="14" w:color="000000"/>
      </w:pBdr>
      <w:ind w:firstLine="709"/>
      <w:jc w:val="center"/>
    </w:pPr>
    <w:rPr>
      <w:kern w:val="144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odyTextIndent31">
    <w:name w:val="Body Text Indent 31"/>
    <w:basedOn w:val="Normalny"/>
    <w:uiPriority w:val="99"/>
    <w:rsid w:val="00B43B2F"/>
    <w:pPr>
      <w:suppressAutoHyphens w:val="0"/>
      <w:spacing w:line="360" w:lineRule="auto"/>
      <w:ind w:left="360" w:hanging="360"/>
    </w:pPr>
    <w:rPr>
      <w:rFonts w:ascii="Arial" w:hAnsi="Arial" w:cs="Arial"/>
      <w:b/>
      <w:bCs/>
      <w:kern w:val="0"/>
      <w:sz w:val="28"/>
      <w:szCs w:val="28"/>
      <w:u w:val="double"/>
      <w:lang w:eastAsia="pl-PL"/>
    </w:rPr>
  </w:style>
  <w:style w:type="paragraph" w:styleId="Nagwek">
    <w:name w:val="header"/>
    <w:basedOn w:val="Normalny"/>
    <w:rsid w:val="008D1413"/>
    <w:pPr>
      <w:tabs>
        <w:tab w:val="center" w:pos="4536"/>
        <w:tab w:val="right" w:pos="9072"/>
      </w:tabs>
    </w:pPr>
  </w:style>
  <w:style w:type="paragraph" w:customStyle="1" w:styleId="ZnakZnakZnakZnakZnakZnakZnakZnakZnakZnakZnakZnakZnakZnakZnakZnakZnakZnak0">
    <w:name w:val="Znak Znak Znak Znak Znak Znak Znak Znak Znak Znak Znak Znak Znak Znak Znak Znak Znak Znak"/>
    <w:basedOn w:val="Normalny"/>
    <w:rsid w:val="00704359"/>
    <w:pPr>
      <w:suppressAutoHyphens w:val="0"/>
    </w:pPr>
    <w:rPr>
      <w:rFonts w:ascii="Arial" w:hAnsi="Arial" w:cs="Arial"/>
      <w:kern w:val="0"/>
      <w:lang w:eastAsia="pl-PL"/>
    </w:rPr>
  </w:style>
  <w:style w:type="paragraph" w:styleId="Tekstpodstawowy2">
    <w:name w:val="Body Text 2"/>
    <w:basedOn w:val="Normalny"/>
    <w:rsid w:val="00B0512B"/>
    <w:pPr>
      <w:spacing w:after="120" w:line="480" w:lineRule="auto"/>
    </w:pPr>
  </w:style>
  <w:style w:type="table" w:styleId="Tabela-Siatka">
    <w:name w:val="Table Grid"/>
    <w:basedOn w:val="Standardowy"/>
    <w:rsid w:val="0012308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6">
    <w:name w:val="Znak Znak16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363972"/>
    <w:pPr>
      <w:suppressAutoHyphens w:val="0"/>
    </w:pPr>
    <w:rPr>
      <w:rFonts w:ascii="Arial" w:hAnsi="Arial" w:cs="Arial"/>
      <w:kern w:val="0"/>
      <w:lang w:eastAsia="pl-PL"/>
    </w:rPr>
  </w:style>
  <w:style w:type="paragraph" w:styleId="Tekstdymka">
    <w:name w:val="Balloon Text"/>
    <w:basedOn w:val="Normalny"/>
    <w:link w:val="TekstdymkaZnak"/>
    <w:rsid w:val="00C7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720D3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ZnakZnak16ZnakZnak1ZnakZnak">
    <w:name w:val="Znak Znak16 Znak Znak1 Znak Znak"/>
    <w:basedOn w:val="Normalny"/>
    <w:rsid w:val="00181DA0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3">
    <w:name w:val="Znak Znak3"/>
    <w:basedOn w:val="Normalny"/>
    <w:rsid w:val="00306A40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AkapitzlistZnak">
    <w:name w:val="Akapit z listą Znak"/>
    <w:link w:val="Akapitzlist"/>
    <w:uiPriority w:val="99"/>
    <w:rsid w:val="00603C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5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Katarzyna Łyszczarczyk</cp:lastModifiedBy>
  <cp:revision>5</cp:revision>
  <cp:lastPrinted>2017-07-10T11:41:00Z</cp:lastPrinted>
  <dcterms:created xsi:type="dcterms:W3CDTF">2019-12-04T12:31:00Z</dcterms:created>
  <dcterms:modified xsi:type="dcterms:W3CDTF">2019-12-04T13:34:00Z</dcterms:modified>
</cp:coreProperties>
</file>