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50" w:rsidRDefault="00E35150">
      <w:pPr>
        <w:pStyle w:val="Tekstprzypisukocowego"/>
      </w:pPr>
    </w:p>
    <w:p w:rsidR="00E35150" w:rsidRDefault="00E35150"/>
    <w:p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:rsidR="00E35150" w:rsidRDefault="00E35150">
      <w:pPr>
        <w:spacing w:line="100" w:lineRule="atLeast"/>
        <w:ind w:left="5103"/>
        <w:rPr>
          <w:b/>
          <w:bCs/>
        </w:rPr>
      </w:pPr>
    </w:p>
    <w:p w:rsidR="00E35150" w:rsidRDefault="00E35150">
      <w:pPr>
        <w:spacing w:line="100" w:lineRule="atLeast"/>
        <w:ind w:left="5103"/>
        <w:rPr>
          <w:b/>
          <w:bCs/>
        </w:rPr>
      </w:pP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:rsidR="00E35150" w:rsidRDefault="00E35150">
      <w:pPr>
        <w:spacing w:line="100" w:lineRule="atLeast"/>
        <w:ind w:left="5103"/>
      </w:pPr>
    </w:p>
    <w:p w:rsidR="00E35150" w:rsidRDefault="00E35150">
      <w:pPr>
        <w:spacing w:line="100" w:lineRule="atLeast"/>
        <w:ind w:left="5103"/>
      </w:pPr>
      <w:r>
        <w:tab/>
      </w:r>
    </w:p>
    <w:p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:rsidR="00D36978" w:rsidRDefault="00D36978" w:rsidP="00D36978">
      <w:pPr>
        <w:jc w:val="both"/>
      </w:pPr>
    </w:p>
    <w:p w:rsidR="001D644B" w:rsidRDefault="00AA6EB1" w:rsidP="001D644B">
      <w:pPr>
        <w:jc w:val="both"/>
        <w:rPr>
          <w:color w:val="000000"/>
        </w:rPr>
      </w:pPr>
      <w:r>
        <w:t xml:space="preserve">Zgłaszam ofertę na </w:t>
      </w:r>
      <w:r w:rsidR="001D644B" w:rsidRPr="00257616">
        <w:t>udzielanie świadczeń zdrowotnych</w:t>
      </w:r>
      <w:r w:rsidR="00E41CC4">
        <w:t xml:space="preserve"> przez okres 12 miesięcy</w:t>
      </w:r>
      <w:r w:rsidR="001D644B" w:rsidRPr="00257616">
        <w:t xml:space="preserve"> na rzecz pacjentów Szpitala Czerniakowskiego Sp. z o.o. w </w:t>
      </w:r>
      <w:r w:rsidR="009A0A79">
        <w:rPr>
          <w:color w:val="000000"/>
        </w:rPr>
        <w:t>Oddziale Neurologicznym</w:t>
      </w:r>
      <w:r w:rsidR="001D644B" w:rsidRPr="00257616">
        <w:rPr>
          <w:color w:val="000000"/>
        </w:rPr>
        <w:t xml:space="preserve"> w czasie podstawowej ordynacji Oddziału i/lub w czasie dyżuru przez lekarz</w:t>
      </w:r>
      <w:r w:rsidR="001D644B">
        <w:rPr>
          <w:color w:val="000000"/>
        </w:rPr>
        <w:t>a</w:t>
      </w:r>
      <w:r w:rsidR="001D644B" w:rsidRPr="00257616">
        <w:rPr>
          <w:color w:val="000000"/>
        </w:rPr>
        <w:t xml:space="preserve"> specjalis</w:t>
      </w:r>
      <w:r w:rsidR="001D644B">
        <w:rPr>
          <w:color w:val="000000"/>
        </w:rPr>
        <w:t>tę</w:t>
      </w:r>
      <w:r w:rsidR="009A0A79">
        <w:rPr>
          <w:color w:val="000000"/>
        </w:rPr>
        <w:t xml:space="preserve"> zakresu neurologii</w:t>
      </w:r>
      <w:r w:rsidR="00885032">
        <w:rPr>
          <w:color w:val="000000"/>
        </w:rPr>
        <w:t>.</w:t>
      </w:r>
    </w:p>
    <w:p w:rsidR="001D644B" w:rsidRDefault="001D644B" w:rsidP="001D644B">
      <w:pPr>
        <w:pStyle w:val="Tytu"/>
        <w:jc w:val="both"/>
        <w:rPr>
          <w:sz w:val="22"/>
          <w:szCs w:val="22"/>
        </w:rPr>
      </w:pPr>
    </w:p>
    <w:p w:rsidR="00745DA9" w:rsidRDefault="00745DA9" w:rsidP="00745DA9">
      <w:pPr>
        <w:jc w:val="both"/>
        <w:rPr>
          <w:color w:val="000000"/>
        </w:rPr>
      </w:pPr>
      <w:bookmarkStart w:id="0" w:name="_GoBack"/>
      <w:bookmarkEnd w:id="0"/>
    </w:p>
    <w:p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:rsidR="009C7E2E" w:rsidRDefault="009C7E2E" w:rsidP="009C7E2E">
      <w:pPr>
        <w:rPr>
          <w:b/>
          <w:bCs/>
          <w:sz w:val="22"/>
          <w:szCs w:val="22"/>
        </w:rPr>
      </w:pPr>
    </w:p>
    <w:p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:rsidR="009C7E2E" w:rsidRDefault="009C7E2E" w:rsidP="009C7E2E">
      <w:pPr>
        <w:jc w:val="both"/>
        <w:rPr>
          <w:b/>
          <w:color w:val="000000"/>
        </w:rPr>
      </w:pPr>
    </w:p>
    <w:p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</w:p>
    <w:p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</w:p>
    <w:p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:rsidR="009C7E2E" w:rsidRDefault="009C7E2E" w:rsidP="009C7E2E">
      <w:pPr>
        <w:widowControl/>
        <w:spacing w:line="336" w:lineRule="auto"/>
        <w:jc w:val="both"/>
      </w:pPr>
    </w:p>
    <w:p w:rsidR="009C7E2E" w:rsidRDefault="009C7E2E" w:rsidP="009C7E2E">
      <w:pPr>
        <w:widowControl/>
        <w:spacing w:line="336" w:lineRule="auto"/>
        <w:jc w:val="both"/>
      </w:pPr>
      <w:r>
        <w:t>Oferuję dyspozycyjność do realizacji świadczeń zdrowotnych w minimalnej ilości ………………… godzin w miesiącu kalendarzowym, ustalanych szczegółowo w comiesięcznym harmonogramie,</w:t>
      </w:r>
    </w:p>
    <w:p w:rsidR="00693734" w:rsidRDefault="00693734">
      <w:pPr>
        <w:widowControl/>
        <w:spacing w:line="336" w:lineRule="auto"/>
        <w:jc w:val="both"/>
      </w:pPr>
    </w:p>
    <w:p w:rsidR="009A0A79" w:rsidRDefault="009A0A79">
      <w:pPr>
        <w:widowControl/>
        <w:spacing w:line="336" w:lineRule="auto"/>
        <w:jc w:val="both"/>
        <w:rPr>
          <w:b/>
        </w:rPr>
      </w:pPr>
    </w:p>
    <w:p w:rsidR="009A0A79" w:rsidRDefault="009A0A79">
      <w:pPr>
        <w:widowControl/>
        <w:spacing w:line="336" w:lineRule="auto"/>
        <w:jc w:val="both"/>
        <w:rPr>
          <w:b/>
        </w:rPr>
      </w:pPr>
    </w:p>
    <w:p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 i prawnym.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:rsidR="002E30D4" w:rsidRDefault="002E30D4" w:rsidP="00B06DDF">
      <w:pPr>
        <w:widowControl/>
        <w:tabs>
          <w:tab w:val="left" w:pos="360"/>
        </w:tabs>
        <w:suppressAutoHyphens w:val="0"/>
        <w:spacing w:line="360" w:lineRule="auto"/>
        <w:ind w:left="360"/>
        <w:jc w:val="both"/>
      </w:pPr>
    </w:p>
    <w:p w:rsidR="00B06DDF" w:rsidRDefault="00B06DDF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:rsidR="009A0A79" w:rsidRDefault="009A0A79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:rsidR="009A0A79" w:rsidRDefault="009A0A79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:rsidR="009A0A79" w:rsidRDefault="009A0A79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:rsidR="009A0A79" w:rsidRDefault="009A0A79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:rsidR="009A0A79" w:rsidRDefault="009A0A79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:rsidR="009A0A79" w:rsidRDefault="009A0A79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lastRenderedPageBreak/>
        <w:t>4.</w:t>
      </w:r>
    </w:p>
    <w:p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zał.6, 6a,</w:t>
      </w:r>
      <w:r w:rsidR="003A11F3">
        <w:t xml:space="preserve"> </w:t>
      </w:r>
      <w:r w:rsidRPr="00937D15">
        <w:t>6b itd.</w:t>
      </w:r>
    </w:p>
    <w:p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</w:t>
      </w:r>
      <w:proofErr w:type="spellStart"/>
      <w:r w:rsidRPr="00937D15">
        <w:rPr>
          <w:rFonts w:eastAsia="Arial Unicode MS"/>
        </w:rPr>
        <w:t>późn</w:t>
      </w:r>
      <w:proofErr w:type="spellEnd"/>
      <w:r w:rsidRPr="00937D15">
        <w:rPr>
          <w:rFonts w:eastAsia="Arial Unicode MS"/>
        </w:rPr>
        <w:t>. zmianami)</w:t>
      </w:r>
      <w:r w:rsidRPr="00937D15">
        <w:t xml:space="preserve"> oraz Rozporządzenie Ministra Finansów  z dnia  22 grudnia 2011 r. w sprawie obowiązkowego ubezpieczenia OC podmiotu wykonującego działalność leczniczą (Dz.U. z 2011 r. Nr 293 poz. 1729).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:rsidR="004B564F" w:rsidRPr="00C44C8F" w:rsidRDefault="004B564F" w:rsidP="00C44C8F">
      <w:pPr>
        <w:spacing w:line="360" w:lineRule="auto"/>
        <w:rPr>
          <w:i/>
        </w:rPr>
      </w:pP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8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447" w:rsidRDefault="00AD6447">
      <w:r>
        <w:separator/>
      </w:r>
    </w:p>
  </w:endnote>
  <w:endnote w:type="continuationSeparator" w:id="0">
    <w:p w:rsidR="00AD6447" w:rsidRDefault="00AD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447" w:rsidRDefault="00AD6447">
      <w:r>
        <w:separator/>
      </w:r>
    </w:p>
  </w:footnote>
  <w:footnote w:type="continuationSeparator" w:id="0">
    <w:p w:rsidR="00AD6447" w:rsidRDefault="00AD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:rsidR="00E35150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9A0A79">
      <w:rPr>
        <w:i/>
      </w:rPr>
      <w:t xml:space="preserve"> </w:t>
    </w:r>
    <w:r w:rsidR="00664851">
      <w:rPr>
        <w:i/>
      </w:rPr>
      <w:t>74/III</w:t>
    </w:r>
    <w:r w:rsidR="009A0A79">
      <w:rPr>
        <w:i/>
      </w:rPr>
      <w:t>.</w:t>
    </w:r>
    <w:r w:rsidR="00B06DDF">
      <w:rPr>
        <w:i/>
      </w:rPr>
      <w:t>/201</w:t>
    </w:r>
    <w:r w:rsidR="003A11F3">
      <w:rPr>
        <w:i/>
      </w:rPr>
      <w:t>9</w:t>
    </w:r>
  </w:p>
  <w:p w:rsidR="00E35150" w:rsidRDefault="00E35150">
    <w:pPr>
      <w:pStyle w:val="Nagwek"/>
      <w:jc w:val="right"/>
      <w:rPr>
        <w:i/>
      </w:rPr>
    </w:pPr>
    <w:r>
      <w:rPr>
        <w:i/>
      </w:rPr>
      <w:t xml:space="preserve">z dnia </w:t>
    </w:r>
    <w:r w:rsidR="00664851">
      <w:rPr>
        <w:i/>
      </w:rPr>
      <w:t xml:space="preserve">04 grudnia </w:t>
    </w:r>
    <w:r w:rsidR="003F0D9A">
      <w:rPr>
        <w:i/>
      </w:rPr>
      <w:t>201</w:t>
    </w:r>
    <w:r w:rsidR="003A11F3">
      <w:rPr>
        <w:i/>
      </w:rPr>
      <w:t>9</w:t>
    </w:r>
    <w:r w:rsidR="00B06DDF">
      <w:rPr>
        <w:i/>
      </w:rPr>
      <w:t xml:space="preserve"> r.</w:t>
    </w:r>
  </w:p>
  <w:p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424DA"/>
    <w:rsid w:val="00250BCA"/>
    <w:rsid w:val="002555F8"/>
    <w:rsid w:val="00262CD7"/>
    <w:rsid w:val="00283919"/>
    <w:rsid w:val="002963E2"/>
    <w:rsid w:val="002C04BE"/>
    <w:rsid w:val="002E30D4"/>
    <w:rsid w:val="002E3D41"/>
    <w:rsid w:val="002F63A8"/>
    <w:rsid w:val="00305B17"/>
    <w:rsid w:val="003379BC"/>
    <w:rsid w:val="00345E5C"/>
    <w:rsid w:val="00352AC7"/>
    <w:rsid w:val="003553D5"/>
    <w:rsid w:val="0035639D"/>
    <w:rsid w:val="00380A93"/>
    <w:rsid w:val="00390A3F"/>
    <w:rsid w:val="0039402F"/>
    <w:rsid w:val="003A11F3"/>
    <w:rsid w:val="003E4C99"/>
    <w:rsid w:val="003E670C"/>
    <w:rsid w:val="003F0D9A"/>
    <w:rsid w:val="003F635D"/>
    <w:rsid w:val="00444271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4186"/>
    <w:rsid w:val="00525086"/>
    <w:rsid w:val="00532918"/>
    <w:rsid w:val="00547878"/>
    <w:rsid w:val="00560B9C"/>
    <w:rsid w:val="005804EC"/>
    <w:rsid w:val="00590B3F"/>
    <w:rsid w:val="00592FD2"/>
    <w:rsid w:val="005D022D"/>
    <w:rsid w:val="005D1207"/>
    <w:rsid w:val="00623509"/>
    <w:rsid w:val="006276EB"/>
    <w:rsid w:val="00647778"/>
    <w:rsid w:val="006561B2"/>
    <w:rsid w:val="00664851"/>
    <w:rsid w:val="00667264"/>
    <w:rsid w:val="00693734"/>
    <w:rsid w:val="006A4140"/>
    <w:rsid w:val="006A7AAF"/>
    <w:rsid w:val="006B228D"/>
    <w:rsid w:val="006C07D6"/>
    <w:rsid w:val="006D59BE"/>
    <w:rsid w:val="006E36DA"/>
    <w:rsid w:val="00724251"/>
    <w:rsid w:val="00745DA9"/>
    <w:rsid w:val="007566BF"/>
    <w:rsid w:val="00767C4A"/>
    <w:rsid w:val="007713DF"/>
    <w:rsid w:val="00782F56"/>
    <w:rsid w:val="007A128B"/>
    <w:rsid w:val="007B1C61"/>
    <w:rsid w:val="007C6037"/>
    <w:rsid w:val="007D6985"/>
    <w:rsid w:val="007F6C16"/>
    <w:rsid w:val="008065E4"/>
    <w:rsid w:val="00814F15"/>
    <w:rsid w:val="008201C3"/>
    <w:rsid w:val="00825DAA"/>
    <w:rsid w:val="00864EBD"/>
    <w:rsid w:val="00865B70"/>
    <w:rsid w:val="00874774"/>
    <w:rsid w:val="008822A4"/>
    <w:rsid w:val="00885032"/>
    <w:rsid w:val="008B1C4D"/>
    <w:rsid w:val="008C30E0"/>
    <w:rsid w:val="008C6D29"/>
    <w:rsid w:val="008F57B4"/>
    <w:rsid w:val="00916DE8"/>
    <w:rsid w:val="00917CD8"/>
    <w:rsid w:val="00937D15"/>
    <w:rsid w:val="00937F96"/>
    <w:rsid w:val="0094337E"/>
    <w:rsid w:val="00953D35"/>
    <w:rsid w:val="00961223"/>
    <w:rsid w:val="00962F49"/>
    <w:rsid w:val="009735FF"/>
    <w:rsid w:val="009922D9"/>
    <w:rsid w:val="009A0A79"/>
    <w:rsid w:val="009A2B12"/>
    <w:rsid w:val="009C7E2E"/>
    <w:rsid w:val="009E656F"/>
    <w:rsid w:val="00A13257"/>
    <w:rsid w:val="00A27177"/>
    <w:rsid w:val="00A27986"/>
    <w:rsid w:val="00A4680E"/>
    <w:rsid w:val="00A6693B"/>
    <w:rsid w:val="00A87478"/>
    <w:rsid w:val="00AA1EF4"/>
    <w:rsid w:val="00AA6EB1"/>
    <w:rsid w:val="00AB6F7D"/>
    <w:rsid w:val="00AD6447"/>
    <w:rsid w:val="00AE33A8"/>
    <w:rsid w:val="00B06DDF"/>
    <w:rsid w:val="00B25569"/>
    <w:rsid w:val="00B42C7E"/>
    <w:rsid w:val="00B70DC7"/>
    <w:rsid w:val="00B74CE3"/>
    <w:rsid w:val="00BA5594"/>
    <w:rsid w:val="00BE0169"/>
    <w:rsid w:val="00BE6063"/>
    <w:rsid w:val="00BF7BBF"/>
    <w:rsid w:val="00C172A6"/>
    <w:rsid w:val="00C41043"/>
    <w:rsid w:val="00C44C8F"/>
    <w:rsid w:val="00C8416A"/>
    <w:rsid w:val="00CB3115"/>
    <w:rsid w:val="00CE3022"/>
    <w:rsid w:val="00CF354D"/>
    <w:rsid w:val="00D25996"/>
    <w:rsid w:val="00D30F6E"/>
    <w:rsid w:val="00D36978"/>
    <w:rsid w:val="00D609FA"/>
    <w:rsid w:val="00D70B95"/>
    <w:rsid w:val="00D7356E"/>
    <w:rsid w:val="00D7579F"/>
    <w:rsid w:val="00D802F1"/>
    <w:rsid w:val="00D97289"/>
    <w:rsid w:val="00DC7929"/>
    <w:rsid w:val="00DF5AAD"/>
    <w:rsid w:val="00E01680"/>
    <w:rsid w:val="00E111EF"/>
    <w:rsid w:val="00E13F4E"/>
    <w:rsid w:val="00E23659"/>
    <w:rsid w:val="00E35150"/>
    <w:rsid w:val="00E41CC4"/>
    <w:rsid w:val="00E644B3"/>
    <w:rsid w:val="00E718CD"/>
    <w:rsid w:val="00E73EEE"/>
    <w:rsid w:val="00E80450"/>
    <w:rsid w:val="00EA595B"/>
    <w:rsid w:val="00EB0952"/>
    <w:rsid w:val="00EB4F49"/>
    <w:rsid w:val="00EB7F35"/>
    <w:rsid w:val="00F01270"/>
    <w:rsid w:val="00F623C6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99CF2C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B0CA-EBA4-4844-A9A7-BFE3A06E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4</cp:revision>
  <cp:lastPrinted>2018-06-15T07:01:00Z</cp:lastPrinted>
  <dcterms:created xsi:type="dcterms:W3CDTF">2019-11-26T08:51:00Z</dcterms:created>
  <dcterms:modified xsi:type="dcterms:W3CDTF">2019-12-03T12:50:00Z</dcterms:modified>
</cp:coreProperties>
</file>