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0F" w:rsidRDefault="00372E0F"/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</w:t>
      </w:r>
      <w:r>
        <w:rPr>
          <w:rFonts w:ascii="Garamond" w:hAnsi="Garamond" w:cs="Garamond"/>
          <w:sz w:val="18"/>
          <w:szCs w:val="18"/>
        </w:rPr>
        <w:t xml:space="preserve"> dnia </w:t>
      </w:r>
      <w:r>
        <w:rPr>
          <w:rFonts w:ascii="Garamond" w:hAnsi="Garamond" w:cs="Garamond"/>
          <w:sz w:val="26"/>
          <w:szCs w:val="26"/>
        </w:rPr>
        <w:t xml:space="preserve">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[pieczątka firmowa]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 w:cs="Garamond"/>
          <w:sz w:val="16"/>
          <w:szCs w:val="1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b/>
          <w:bCs/>
        </w:rPr>
        <w:t xml:space="preserve"> DANE WYKONAWCY</w:t>
      </w:r>
      <w:r>
        <w:rPr>
          <w:rFonts w:ascii="Garamond" w:hAnsi="Garamond" w:cs="Garamond"/>
        </w:rPr>
        <w:t>: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8"/>
          <w:szCs w:val="8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Pełna nazwa</w:t>
      </w:r>
      <w:r>
        <w:rPr>
          <w:rFonts w:ascii="Garamond" w:hAnsi="Garamond" w:cs="Garamond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Adres </w:t>
      </w:r>
      <w:r>
        <w:rPr>
          <w:rFonts w:ascii="Garamond" w:hAnsi="Garamond" w:cs="Garamond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sz w:val="22"/>
          <w:szCs w:val="22"/>
        </w:rPr>
        <w:t>Siedziba</w:t>
      </w:r>
      <w:r>
        <w:rPr>
          <w:rFonts w:ascii="Garamond" w:hAnsi="Garamond" w:cs="Garamond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sz w:val="22"/>
          <w:szCs w:val="22"/>
        </w:rPr>
        <w:t>Adres do korespondencji</w:t>
      </w:r>
      <w:r>
        <w:rPr>
          <w:rFonts w:ascii="Garamond" w:hAnsi="Garamond" w:cs="Garamond"/>
          <w:sz w:val="18"/>
          <w:szCs w:val="18"/>
        </w:rPr>
        <w:t xml:space="preserve"> [wypełnić jeśli jest inny niż adres siedziby*]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REGON</w:t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NIP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Telefon</w:t>
      </w:r>
      <w:r>
        <w:rPr>
          <w:rFonts w:ascii="Garamond" w:hAnsi="Garamond" w:cs="Garamond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sz w:val="26"/>
          <w:szCs w:val="26"/>
        </w:rPr>
        <w:t>. . . . . . 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Fax</w:t>
      </w:r>
      <w:r>
        <w:rPr>
          <w:rFonts w:ascii="Garamond" w:hAnsi="Garamond" w:cs="Garamond"/>
          <w:sz w:val="18"/>
          <w:szCs w:val="18"/>
        </w:rPr>
        <w:t>[z numerem kierunkowym]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26"/>
          <w:szCs w:val="26"/>
        </w:rPr>
        <w:t>. . . . . . 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>-</w:t>
      </w:r>
      <w:r>
        <w:rPr>
          <w:rFonts w:ascii="Garamond" w:hAnsi="Garamond" w:cs="Garamond"/>
          <w:b/>
          <w:bCs/>
          <w:sz w:val="22"/>
          <w:szCs w:val="22"/>
        </w:rPr>
        <w:t>mail</w:t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>. . . . . . . . . . . . . . . . . . . . . . . . . . . . . . . . . . . . . . . . . . . . .</w:t>
      </w:r>
    </w:p>
    <w:p w:rsidR="00372E0F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 w:rsidRPr="00396B55">
        <w:rPr>
          <w:rFonts w:ascii="Garamond" w:hAnsi="Garamond"/>
          <w:b/>
          <w:sz w:val="22"/>
        </w:rPr>
        <w:t>Nr KRS i oznaczenie sądu</w:t>
      </w:r>
      <w:r>
        <w:rPr>
          <w:rFonts w:ascii="Garamond" w:hAnsi="Garamond"/>
          <w:b/>
          <w:sz w:val="22"/>
        </w:rPr>
        <w:t xml:space="preserve">, </w:t>
      </w:r>
      <w:r w:rsidRPr="00A90B0F">
        <w:rPr>
          <w:rFonts w:ascii="Garamond" w:hAnsi="Garamond"/>
          <w:i/>
          <w:sz w:val="18"/>
        </w:rPr>
        <w:t>jeżeli dotyczy:</w:t>
      </w:r>
      <w:r w:rsidRPr="00A90B0F">
        <w:rPr>
          <w:rFonts w:ascii="Garamond" w:hAnsi="Garamond"/>
          <w:b/>
          <w:sz w:val="18"/>
        </w:rPr>
        <w:t xml:space="preserve">      </w:t>
      </w:r>
      <w:r>
        <w:rPr>
          <w:rFonts w:ascii="Garamond" w:hAnsi="Garamond" w:cs="Garamond"/>
          <w:sz w:val="26"/>
          <w:szCs w:val="26"/>
        </w:rPr>
        <w:t>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0"/>
          <w:szCs w:val="20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II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</w:rPr>
        <w:t>PRZEDMIOT OFERTY</w:t>
      </w:r>
      <w:r>
        <w:rPr>
          <w:rFonts w:ascii="Garamond" w:hAnsi="Garamond" w:cs="Garamond"/>
        </w:rPr>
        <w:t>: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8"/>
          <w:szCs w:val="8"/>
        </w:rPr>
      </w:pPr>
    </w:p>
    <w:p w:rsidR="00E118E2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dotyczy: zamówienia publicznego prowadzonego w trybie przetargu nieograniczonego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przez: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Szpital Czerniakowski </w:t>
      </w:r>
      <w:r w:rsidR="00F93413">
        <w:rPr>
          <w:rFonts w:ascii="Garamond" w:hAnsi="Garamond" w:cs="Garamond"/>
          <w:b/>
          <w:bCs/>
        </w:rPr>
        <w:t>Sp. z o.o.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</w:p>
    <w:p w:rsidR="00764404" w:rsidRDefault="00372E0F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Znak sprawy: </w:t>
      </w:r>
      <w:r w:rsidR="00C96AE7">
        <w:rPr>
          <w:rFonts w:ascii="Garamond" w:hAnsi="Garamond" w:cs="Garamond"/>
          <w:b/>
          <w:bCs/>
        </w:rPr>
        <w:t>62</w:t>
      </w:r>
      <w:r w:rsidR="00EA5EEC">
        <w:rPr>
          <w:rFonts w:ascii="Garamond" w:hAnsi="Garamond" w:cs="Garamond"/>
          <w:b/>
          <w:bCs/>
        </w:rPr>
        <w:t>/201</w:t>
      </w:r>
      <w:r w:rsidR="003A20D4">
        <w:rPr>
          <w:rFonts w:ascii="Garamond" w:hAnsi="Garamond" w:cs="Garamond"/>
          <w:b/>
          <w:bCs/>
        </w:rPr>
        <w:t>9</w:t>
      </w:r>
      <w:r w:rsidR="00C63070">
        <w:rPr>
          <w:rFonts w:ascii="Garamond" w:hAnsi="Garamond" w:cs="Garamond"/>
          <w:b/>
          <w:bCs/>
        </w:rPr>
        <w:t xml:space="preserve"> </w:t>
      </w:r>
      <w:r w:rsidR="00462BA2">
        <w:rPr>
          <w:rFonts w:ascii="Garamond" w:hAnsi="Garamond" w:cs="Garamond"/>
        </w:rPr>
        <w:t>na</w:t>
      </w:r>
      <w:r w:rsidR="00390812">
        <w:rPr>
          <w:rFonts w:ascii="Garamond" w:hAnsi="Garamond" w:cs="Garamond"/>
        </w:rPr>
        <w:t xml:space="preserve"> dostawy</w:t>
      </w:r>
      <w:r w:rsidR="00462BA2">
        <w:rPr>
          <w:rFonts w:ascii="Garamond" w:hAnsi="Garamond" w:cs="Garamond"/>
        </w:rPr>
        <w:t>:</w:t>
      </w:r>
    </w:p>
    <w:p w:rsidR="00764404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2"/>
        </w:rPr>
      </w:pPr>
    </w:p>
    <w:p w:rsidR="00764404" w:rsidRPr="00764404" w:rsidRDefault="00D92AD6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sz w:val="28"/>
        </w:rPr>
      </w:pPr>
      <w:r>
        <w:rPr>
          <w:rFonts w:ascii="Garamond" w:hAnsi="Garamond"/>
          <w:b/>
          <w:color w:val="000099"/>
        </w:rPr>
        <w:t>D</w:t>
      </w:r>
      <w:r w:rsidR="00764404" w:rsidRPr="00764404">
        <w:rPr>
          <w:rFonts w:ascii="Garamond" w:hAnsi="Garamond"/>
          <w:b/>
          <w:color w:val="000099"/>
        </w:rPr>
        <w:t>ostaw</w:t>
      </w:r>
      <w:r>
        <w:rPr>
          <w:rFonts w:ascii="Garamond" w:hAnsi="Garamond"/>
          <w:b/>
          <w:color w:val="000099"/>
        </w:rPr>
        <w:t>a</w:t>
      </w:r>
      <w:bookmarkStart w:id="0" w:name="_GoBack"/>
      <w:bookmarkEnd w:id="0"/>
      <w:r w:rsidR="00764404" w:rsidRPr="00764404">
        <w:rPr>
          <w:rFonts w:ascii="Garamond" w:hAnsi="Garamond"/>
          <w:b/>
          <w:color w:val="000099"/>
        </w:rPr>
        <w:t xml:space="preserve"> produktów leczniczych na rzecz Szpitala Czerniakowskiego Sp. z o.o. </w:t>
      </w:r>
    </w:p>
    <w:p w:rsidR="008D6808" w:rsidRPr="007533AC" w:rsidRDefault="008D6808" w:rsidP="008D680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390812" w:rsidRDefault="00390812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b/>
          <w:color w:val="000099"/>
        </w:rPr>
      </w:pPr>
      <w:r w:rsidRPr="00390812">
        <w:rPr>
          <w:rFonts w:ascii="Garamond" w:hAnsi="Garamond" w:cs="Garamond"/>
          <w:b/>
          <w:color w:val="000099"/>
        </w:rPr>
        <w:t>Pakiet nr: …… *</w:t>
      </w:r>
      <w:r w:rsidR="00764404">
        <w:rPr>
          <w:rFonts w:ascii="Garamond" w:hAnsi="Garamond" w:cs="Garamond"/>
          <w:b/>
          <w:color w:val="000099"/>
        </w:rPr>
        <w:t>*</w:t>
      </w: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7533AC">
        <w:rPr>
          <w:rFonts w:ascii="Garamond" w:hAnsi="Garamond" w:cs="Garamond"/>
          <w:sz w:val="16"/>
          <w:szCs w:val="16"/>
        </w:rPr>
        <w:tab/>
        <w:t xml:space="preserve"> </w:t>
      </w:r>
      <w:r w:rsidRPr="00390812">
        <w:rPr>
          <w:rFonts w:ascii="Garamond" w:hAnsi="Garamond" w:cs="Garamond"/>
          <w:i/>
          <w:sz w:val="16"/>
          <w:szCs w:val="16"/>
        </w:rPr>
        <w:t>* wypełnić fakultatywnie</w:t>
      </w: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390812">
        <w:rPr>
          <w:rFonts w:ascii="Garamond" w:hAnsi="Garamond" w:cs="Garamond"/>
          <w:i/>
          <w:sz w:val="16"/>
          <w:szCs w:val="16"/>
        </w:rPr>
        <w:t xml:space="preserve">                 ** należy wskazać numery pozycji, na które jest składana oferta</w:t>
      </w:r>
    </w:p>
    <w:p w:rsidR="007533AC" w:rsidRPr="007533AC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4E1795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9441D4" w:rsidRDefault="009441D4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EA5EEC" w:rsidRDefault="00EA5EEC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7C59D7" w:rsidRDefault="007C59D7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372E0F" w:rsidRDefault="00372E0F">
      <w:pPr>
        <w:shd w:val="clear" w:color="auto" w:fill="EEECE1"/>
        <w:ind w:right="-1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II</w:t>
      </w:r>
      <w:r w:rsidR="009441D4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 xml:space="preserve"> PODSTAWOWE INFORMACJE DOTYCZĄCE CENY OFERTY I KRYTERIÓW</w:t>
      </w:r>
    </w:p>
    <w:p w:rsidR="00372E0F" w:rsidRDefault="00372E0F">
      <w:pPr>
        <w:ind w:right="-1"/>
        <w:rPr>
          <w:rFonts w:ascii="Garamond" w:hAnsi="Garamond" w:cs="Garamond"/>
          <w:sz w:val="20"/>
          <w:szCs w:val="20"/>
        </w:rPr>
      </w:pPr>
    </w:p>
    <w:p w:rsidR="000E0DB8" w:rsidRPr="00390812" w:rsidRDefault="00E118E2">
      <w:pPr>
        <w:ind w:right="-1"/>
        <w:rPr>
          <w:rFonts w:ascii="Garamond" w:hAnsi="Garamond" w:cs="Garamond"/>
          <w:color w:val="000099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1</w:t>
      </w:r>
      <w:r w:rsidR="009A6470">
        <w:rPr>
          <w:rFonts w:ascii="Garamond" w:hAnsi="Garamond" w:cs="Garamond"/>
          <w:sz w:val="20"/>
          <w:szCs w:val="20"/>
        </w:rPr>
        <w:t>. Oferowana cena  oferty</w:t>
      </w:r>
      <w:r w:rsidR="00390812">
        <w:rPr>
          <w:rFonts w:ascii="Garamond" w:hAnsi="Garamond" w:cs="Garamond"/>
          <w:sz w:val="20"/>
          <w:szCs w:val="20"/>
        </w:rPr>
        <w:t xml:space="preserve"> </w:t>
      </w:r>
      <w:r w:rsidR="00390812" w:rsidRPr="00390812">
        <w:rPr>
          <w:rFonts w:ascii="Garamond" w:hAnsi="Garamond" w:cs="Garamond"/>
          <w:color w:val="000099"/>
          <w:sz w:val="20"/>
          <w:szCs w:val="20"/>
        </w:rPr>
        <w:t>(</w:t>
      </w:r>
      <w:r w:rsidR="00390812" w:rsidRPr="00390812">
        <w:rPr>
          <w:rFonts w:ascii="Garamond" w:hAnsi="Garamond" w:cs="Garamond"/>
          <w:i/>
          <w:color w:val="000099"/>
          <w:sz w:val="20"/>
          <w:szCs w:val="20"/>
        </w:rPr>
        <w:t>należy wypełnić w zakresie, na który jest składana oferta</w:t>
      </w:r>
      <w:r w:rsidR="00390812" w:rsidRPr="00390812">
        <w:rPr>
          <w:rFonts w:ascii="Garamond" w:hAnsi="Garamond" w:cs="Garamond"/>
          <w:color w:val="000099"/>
          <w:sz w:val="20"/>
          <w:szCs w:val="20"/>
        </w:rPr>
        <w:t>)</w:t>
      </w:r>
      <w:r w:rsidR="006B7A43" w:rsidRPr="00390812">
        <w:rPr>
          <w:rFonts w:ascii="Garamond" w:hAnsi="Garamond" w:cs="Garamond"/>
          <w:color w:val="000099"/>
          <w:sz w:val="20"/>
          <w:szCs w:val="20"/>
        </w:rPr>
        <w:t>:</w:t>
      </w:r>
      <w:r w:rsidR="009A6470" w:rsidRPr="00390812">
        <w:rPr>
          <w:rFonts w:ascii="Garamond" w:hAnsi="Garamond" w:cs="Garamond"/>
          <w:color w:val="000099"/>
          <w:sz w:val="20"/>
          <w:szCs w:val="20"/>
        </w:rPr>
        <w:t xml:space="preserve"> </w:t>
      </w:r>
    </w:p>
    <w:p w:rsidR="0053110E" w:rsidRDefault="0053110E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C86A8A" w:rsidRPr="00613962" w:rsidRDefault="00390812" w:rsidP="00390812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1: </w:t>
      </w:r>
      <w:r w:rsidR="00D15362"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="00D15362"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="00D15362"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="00D15362" w:rsidRPr="00A421F4">
        <w:rPr>
          <w:rFonts w:ascii="Garamond" w:hAnsi="Garamond" w:cs="Garamond"/>
          <w:szCs w:val="22"/>
        </w:rPr>
        <w:t>(</w:t>
      </w:r>
      <w:r w:rsidR="00D15362"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="00D15362" w:rsidRPr="00A421F4">
        <w:rPr>
          <w:rFonts w:ascii="Garamond" w:hAnsi="Garamond" w:cs="Garamond"/>
          <w:szCs w:val="22"/>
        </w:rPr>
        <w:t xml:space="preserve"> w tym cenę netto </w:t>
      </w:r>
      <w:r w:rsidR="00D15362"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 w:rsidR="00B864D9"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390812" w:rsidRDefault="00390812" w:rsidP="00390812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</w:t>
      </w:r>
      <w:r>
        <w:rPr>
          <w:rFonts w:ascii="Garamond" w:hAnsi="Garamond" w:cs="Garamond"/>
          <w:b/>
          <w:szCs w:val="22"/>
        </w:rPr>
        <w:t>2</w:t>
      </w:r>
      <w:r w:rsidRPr="00390812">
        <w:rPr>
          <w:rFonts w:ascii="Garamond" w:hAnsi="Garamond" w:cs="Garamond"/>
          <w:b/>
          <w:szCs w:val="22"/>
        </w:rPr>
        <w:t xml:space="preserve">: </w:t>
      </w:r>
      <w:r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Pr="00A421F4">
        <w:rPr>
          <w:rFonts w:ascii="Garamond" w:hAnsi="Garamond" w:cs="Garamond"/>
          <w:szCs w:val="22"/>
        </w:rPr>
        <w:t>(</w:t>
      </w:r>
      <w:r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Pr="00A421F4">
        <w:rPr>
          <w:rFonts w:ascii="Garamond" w:hAnsi="Garamond" w:cs="Garamond"/>
          <w:szCs w:val="22"/>
        </w:rPr>
        <w:t xml:space="preserve"> w tym cenę netto </w:t>
      </w:r>
      <w:r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8C01ED" w:rsidRDefault="008C01ED" w:rsidP="000426BB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</w:p>
    <w:p w:rsidR="00372E0F" w:rsidRDefault="00372E0F">
      <w:pPr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32"/>
          <w:szCs w:val="32"/>
          <w:vertAlign w:val="superscript"/>
        </w:rPr>
        <w:t>1*)</w:t>
      </w:r>
      <w:r w:rsidR="00C63070">
        <w:rPr>
          <w:rFonts w:ascii="Garamond" w:hAnsi="Garamond" w:cs="Garamond"/>
          <w:sz w:val="32"/>
          <w:szCs w:val="32"/>
          <w:vertAlign w:val="superscript"/>
        </w:rPr>
        <w:t xml:space="preserve"> </w:t>
      </w:r>
      <w:r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EA5EEC">
        <w:rPr>
          <w:rFonts w:ascii="Garamond" w:hAnsi="Garamond" w:cs="Garamond"/>
          <w:i/>
          <w:iCs/>
          <w:sz w:val="20"/>
          <w:szCs w:val="20"/>
        </w:rPr>
        <w:t>ń publicznych [</w:t>
      </w:r>
      <w:r w:rsidR="00764404">
        <w:rPr>
          <w:rFonts w:ascii="Garamond" w:hAnsi="Garamond" w:cs="Tahoma"/>
          <w:i/>
          <w:sz w:val="18"/>
          <w:szCs w:val="18"/>
        </w:rPr>
        <w:t>tj. Dz. U. z 2018</w:t>
      </w:r>
      <w:r w:rsidR="00764404" w:rsidRPr="00766D12">
        <w:rPr>
          <w:rFonts w:ascii="Garamond" w:hAnsi="Garamond" w:cs="Tahoma"/>
          <w:i/>
          <w:sz w:val="18"/>
          <w:szCs w:val="18"/>
        </w:rPr>
        <w:t xml:space="preserve"> r. poz. </w:t>
      </w:r>
      <w:r w:rsidR="00764404">
        <w:rPr>
          <w:rFonts w:ascii="Garamond" w:hAnsi="Garamond" w:cs="Tahoma"/>
          <w:i/>
          <w:sz w:val="18"/>
          <w:szCs w:val="18"/>
        </w:rPr>
        <w:t>1986</w:t>
      </w:r>
      <w:r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="00E118E2">
        <w:rPr>
          <w:rFonts w:ascii="Garamond" w:hAnsi="Garamond" w:cs="Garamond"/>
          <w:i/>
          <w:iCs/>
          <w:color w:val="141412"/>
          <w:sz w:val="20"/>
          <w:szCs w:val="20"/>
        </w:rPr>
        <w:t xml:space="preserve"> </w:t>
      </w:r>
      <w:r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 w:rsidR="00E118E2">
        <w:rPr>
          <w:rFonts w:ascii="Garamond" w:hAnsi="Garamond" w:cs="Garamond"/>
          <w:i/>
          <w:iCs/>
          <w:sz w:val="20"/>
          <w:szCs w:val="20"/>
        </w:rPr>
        <w:t xml:space="preserve">              </w:t>
      </w:r>
      <w:r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372E0F" w:rsidRDefault="00372E0F">
      <w:pPr>
        <w:pStyle w:val="Bezodstpw1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8C01ED" w:rsidRDefault="008C01ED">
      <w:pPr>
        <w:pStyle w:val="Bezodstpw1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F726B" w:rsidRDefault="00372E0F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</w:t>
      </w:r>
      <w:r w:rsidR="00C63070">
        <w:rPr>
          <w:rFonts w:ascii="Garamond" w:hAnsi="Garamond" w:cs="Garamond"/>
          <w:sz w:val="20"/>
          <w:szCs w:val="20"/>
          <w:u w:val="none"/>
        </w:rPr>
        <w:t xml:space="preserve">                                       </w:t>
      </w:r>
      <w:r>
        <w:rPr>
          <w:rFonts w:ascii="Garamond" w:hAnsi="Garamond" w:cs="Garamond"/>
          <w:sz w:val="20"/>
          <w:szCs w:val="20"/>
          <w:u w:val="none"/>
        </w:rPr>
        <w:t xml:space="preserve">Przy ocenie takiej oferty zastosowanie będzie miał zapis wskazany w SIWZ Rozdział I ust. </w:t>
      </w:r>
      <w:r w:rsidR="00915F79">
        <w:rPr>
          <w:rFonts w:ascii="Garamond" w:hAnsi="Garamond" w:cs="Garamond"/>
          <w:sz w:val="20"/>
          <w:szCs w:val="20"/>
          <w:u w:val="none"/>
        </w:rPr>
        <w:t>6</w:t>
      </w:r>
      <w:r>
        <w:rPr>
          <w:rFonts w:ascii="Garamond" w:hAnsi="Garamond" w:cs="Garamond"/>
          <w:sz w:val="20"/>
          <w:szCs w:val="20"/>
          <w:u w:val="none"/>
        </w:rPr>
        <w:t xml:space="preserve"> pkt.</w:t>
      </w:r>
      <w:r w:rsidR="00915F79">
        <w:rPr>
          <w:rFonts w:ascii="Garamond" w:hAnsi="Garamond" w:cs="Garamond"/>
          <w:sz w:val="20"/>
          <w:szCs w:val="20"/>
          <w:u w:val="none"/>
        </w:rPr>
        <w:t>6</w:t>
      </w:r>
      <w:r>
        <w:rPr>
          <w:rFonts w:ascii="Garamond" w:hAnsi="Garamond" w:cs="Garamond"/>
          <w:sz w:val="20"/>
          <w:szCs w:val="20"/>
          <w:u w:val="none"/>
        </w:rPr>
        <w:t>.7. wynikający z art. 91 ust. 3</w:t>
      </w:r>
      <w:r w:rsidR="00C63070">
        <w:rPr>
          <w:rFonts w:ascii="Garamond" w:hAnsi="Garamond" w:cs="Garamond"/>
          <w:sz w:val="20"/>
          <w:szCs w:val="20"/>
          <w:u w:val="none"/>
        </w:rPr>
        <w:t xml:space="preserve"> </w:t>
      </w:r>
      <w:r>
        <w:rPr>
          <w:rFonts w:ascii="Garamond" w:hAnsi="Garamond" w:cs="Garamond"/>
          <w:sz w:val="20"/>
          <w:szCs w:val="20"/>
          <w:u w:val="none"/>
        </w:rPr>
        <w:t>a ustawy P. z. p.</w:t>
      </w:r>
    </w:p>
    <w:p w:rsidR="00613962" w:rsidRPr="007C59D7" w:rsidRDefault="00613962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</w:p>
    <w:p w:rsidR="00372E0F" w:rsidRDefault="00372E0F">
      <w:pPr>
        <w:shd w:val="clear" w:color="auto" w:fill="F3F3F3"/>
        <w:ind w:right="-1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I</w:t>
      </w:r>
      <w:r w:rsidR="009441D4">
        <w:rPr>
          <w:rFonts w:ascii="Garamond" w:hAnsi="Garamond" w:cs="Garamond"/>
          <w:b/>
          <w:bCs/>
        </w:rPr>
        <w:t>II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b/>
          <w:bCs/>
        </w:rPr>
        <w:tab/>
        <w:t>POTWIERDZENIE SPEŁNIENIA WYMOGÓW SIWZ DOTYCZĄCYCH</w:t>
      </w:r>
    </w:p>
    <w:p w:rsidR="00372E0F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PRZEDMIOTU ZAMÓWIENIA I OBOWIAZKÓW WYKONAWCY</w:t>
      </w:r>
    </w:p>
    <w:p w:rsidR="00372E0F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[Zgodnie z rozdziałem  I Specyfikacji Istotnych Warunków Zamówienia ]</w:t>
      </w:r>
    </w:p>
    <w:p w:rsidR="00372E0F" w:rsidRDefault="00372E0F">
      <w:pPr>
        <w:shd w:val="clear" w:color="auto" w:fill="FFFFFF"/>
        <w:ind w:right="-1" w:firstLine="709"/>
        <w:jc w:val="center"/>
        <w:rPr>
          <w:rFonts w:ascii="Garamond" w:hAnsi="Garamond" w:cs="Garamond"/>
          <w:sz w:val="18"/>
          <w:szCs w:val="18"/>
        </w:rPr>
      </w:pPr>
    </w:p>
    <w:p w:rsidR="00E118E2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Akceptujemy </w:t>
      </w:r>
      <w:r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E118E2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="00B864D9">
        <w:rPr>
          <w:rFonts w:ascii="Garamond" w:hAnsi="Garamond" w:cs="Garamond"/>
          <w:b/>
          <w:bCs/>
          <w:sz w:val="20"/>
          <w:szCs w:val="20"/>
        </w:rPr>
        <w:t>30</w:t>
      </w:r>
      <w:r w:rsidRPr="00E118E2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E118E2">
        <w:rPr>
          <w:rFonts w:ascii="Garamond" w:hAnsi="Garamond" w:cs="Garamond"/>
          <w:sz w:val="20"/>
          <w:szCs w:val="20"/>
        </w:rPr>
        <w:t>.</w:t>
      </w:r>
    </w:p>
    <w:p w:rsidR="00E118E2" w:rsidRPr="00764404" w:rsidRDefault="00764404" w:rsidP="0076440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37420">
        <w:rPr>
          <w:rFonts w:ascii="Garamond" w:hAnsi="Garamond"/>
          <w:bCs/>
          <w:kern w:val="16"/>
          <w:sz w:val="20"/>
          <w:szCs w:val="22"/>
        </w:rPr>
        <w:t>Oświadczamy, że zapoznaliśmy się ze Specyfikacją Istotnych Warunków Zamówienia oraz jej załącznikami, ze zmianami SIWZ (</w:t>
      </w:r>
      <w:r w:rsidRPr="001D0102">
        <w:rPr>
          <w:rFonts w:ascii="Garamond" w:hAnsi="Garamond"/>
          <w:bCs/>
          <w:i/>
          <w:kern w:val="16"/>
          <w:sz w:val="20"/>
          <w:szCs w:val="22"/>
        </w:rPr>
        <w:t>o ile SIWZ podlegała zmianom</w:t>
      </w:r>
      <w:r w:rsidRPr="00637420">
        <w:rPr>
          <w:rFonts w:ascii="Garamond" w:hAnsi="Garamond"/>
          <w:bCs/>
          <w:kern w:val="16"/>
          <w:sz w:val="20"/>
          <w:szCs w:val="22"/>
        </w:rPr>
        <w:t>) oraz wyjaśnieniami treści SIWZ (</w:t>
      </w:r>
      <w:r w:rsidRPr="001D0102">
        <w:rPr>
          <w:rFonts w:ascii="Garamond" w:hAnsi="Garamond"/>
          <w:bCs/>
          <w:i/>
          <w:kern w:val="16"/>
          <w:sz w:val="20"/>
          <w:szCs w:val="22"/>
        </w:rPr>
        <w:t>o ile Zamawiający wyjaśniał treść SIWZ</w:t>
      </w:r>
      <w:r w:rsidRPr="00637420">
        <w:rPr>
          <w:rFonts w:ascii="Garamond" w:hAnsi="Garamond"/>
          <w:bCs/>
          <w:kern w:val="16"/>
          <w:sz w:val="20"/>
          <w:szCs w:val="22"/>
        </w:rPr>
        <w:t>), nie wnosimy</w:t>
      </w:r>
      <w:r w:rsidRPr="00637420">
        <w:rPr>
          <w:rFonts w:ascii="Garamond" w:hAnsi="Garamond"/>
          <w:sz w:val="20"/>
          <w:szCs w:val="22"/>
        </w:rPr>
        <w:t xml:space="preserve"> żadnych zastrzeżeń oraz uzyskaliśmy informacje niezbędne do przygotowania oferty. </w:t>
      </w:r>
      <w:r w:rsidRPr="00E118E2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:rsidR="00E118E2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:rsidR="005400F9" w:rsidRPr="00390812" w:rsidRDefault="008D6808" w:rsidP="0061194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99"/>
          <w:sz w:val="20"/>
          <w:szCs w:val="20"/>
        </w:rPr>
      </w:pPr>
      <w:r w:rsidRPr="00390812">
        <w:rPr>
          <w:rFonts w:ascii="Garamond" w:hAnsi="Garamond" w:cs="Garamond"/>
          <w:color w:val="000099"/>
          <w:sz w:val="20"/>
          <w:szCs w:val="20"/>
        </w:rPr>
        <w:t xml:space="preserve">Oświadczamy, że będziemy </w:t>
      </w:r>
      <w:r w:rsidRPr="00390812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realizować </w:t>
      </w:r>
      <w:r w:rsidR="00EA5EEC" w:rsidRPr="00390812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przedmiot zamówienia </w:t>
      </w:r>
      <w:r w:rsidR="00EA5EEC" w:rsidRPr="00390812">
        <w:rPr>
          <w:rFonts w:ascii="Garamond" w:hAnsi="Garamond"/>
          <w:b/>
          <w:color w:val="000099"/>
          <w:sz w:val="20"/>
          <w:u w:val="single"/>
        </w:rPr>
        <w:t>w terminie</w:t>
      </w:r>
      <w:r w:rsidR="0079312B" w:rsidRPr="00390812">
        <w:rPr>
          <w:rFonts w:ascii="Garamond" w:hAnsi="Garamond"/>
          <w:b/>
          <w:color w:val="000099"/>
          <w:sz w:val="20"/>
          <w:u w:val="single"/>
        </w:rPr>
        <w:t xml:space="preserve"> </w:t>
      </w:r>
      <w:r w:rsidR="005B5C00" w:rsidRPr="00390812">
        <w:rPr>
          <w:rFonts w:ascii="Garamond" w:hAnsi="Garamond"/>
          <w:b/>
          <w:color w:val="000099"/>
          <w:sz w:val="20"/>
          <w:u w:val="single"/>
        </w:rPr>
        <w:t xml:space="preserve"> 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 xml:space="preserve">wskazanym w rozdz. I ust. </w:t>
      </w:r>
      <w:r w:rsidR="007C59D7">
        <w:rPr>
          <w:rFonts w:ascii="Garamond" w:hAnsi="Garamond"/>
          <w:b/>
          <w:color w:val="000099"/>
          <w:sz w:val="20"/>
          <w:u w:val="single"/>
        </w:rPr>
        <w:t>2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 xml:space="preserve"> pkt. </w:t>
      </w:r>
      <w:r w:rsidR="007C59D7">
        <w:rPr>
          <w:rFonts w:ascii="Garamond" w:hAnsi="Garamond"/>
          <w:b/>
          <w:color w:val="000099"/>
          <w:sz w:val="20"/>
          <w:u w:val="single"/>
        </w:rPr>
        <w:t>2.1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 xml:space="preserve"> </w:t>
      </w:r>
      <w:r w:rsidR="00915F79">
        <w:rPr>
          <w:rFonts w:ascii="Garamond" w:hAnsi="Garamond"/>
          <w:b/>
          <w:color w:val="000099"/>
          <w:sz w:val="20"/>
          <w:u w:val="single"/>
        </w:rPr>
        <w:t xml:space="preserve"> i pkt. 2.3 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>SIWZ</w:t>
      </w:r>
      <w:r w:rsidR="00611946" w:rsidRPr="00390812">
        <w:rPr>
          <w:rFonts w:ascii="Garamond" w:hAnsi="Garamond"/>
          <w:b/>
          <w:color w:val="000099"/>
          <w:sz w:val="20"/>
          <w:u w:val="single"/>
        </w:rPr>
        <w:t>.</w:t>
      </w:r>
    </w:p>
    <w:p w:rsidR="00295636" w:rsidRPr="00295636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Oświadczamy, że </w:t>
      </w:r>
      <w:r w:rsidRPr="00B864D9">
        <w:rPr>
          <w:rFonts w:ascii="Garamond" w:hAnsi="Garamond" w:cs="Garamond"/>
          <w:b/>
          <w:sz w:val="20"/>
          <w:szCs w:val="20"/>
        </w:rPr>
        <w:t>okres przydatności</w:t>
      </w:r>
      <w:r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>
        <w:rPr>
          <w:rFonts w:ascii="Garamond" w:hAnsi="Garamond" w:cs="Garamond"/>
          <w:sz w:val="20"/>
          <w:szCs w:val="20"/>
        </w:rPr>
        <w:t xml:space="preserve"> </w:t>
      </w:r>
      <w:r w:rsidRPr="00295636">
        <w:rPr>
          <w:rFonts w:ascii="Garamond" w:hAnsi="Garamond" w:cs="Garamond"/>
          <w:b/>
          <w:bCs/>
          <w:sz w:val="20"/>
          <w:szCs w:val="20"/>
        </w:rPr>
        <w:t>12 miesięcy</w:t>
      </w:r>
      <w:r w:rsidRPr="00295636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295636">
        <w:rPr>
          <w:rFonts w:ascii="Garamond" w:hAnsi="Garamond" w:cs="Garamond"/>
          <w:sz w:val="20"/>
          <w:szCs w:val="20"/>
        </w:rPr>
        <w:t xml:space="preserve"> </w:t>
      </w:r>
    </w:p>
    <w:p w:rsidR="00E118E2" w:rsidRPr="00295636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295636">
        <w:rPr>
          <w:rFonts w:ascii="Garamond" w:hAnsi="Garamond" w:cs="Garamond"/>
          <w:sz w:val="20"/>
          <w:szCs w:val="20"/>
        </w:rPr>
        <w:t xml:space="preserve">Udzielamy gwarancji na okres </w:t>
      </w:r>
      <w:r w:rsidRPr="00295636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295636">
        <w:rPr>
          <w:rFonts w:ascii="Garamond" w:hAnsi="Garamond" w:cs="Garamond"/>
          <w:sz w:val="20"/>
          <w:szCs w:val="20"/>
        </w:rPr>
        <w:t>, licząc od daty dostawy przedmiotu zamówienia                      do siedziby Zamawiając</w:t>
      </w:r>
      <w:r w:rsidR="00E118E2" w:rsidRPr="00295636">
        <w:rPr>
          <w:rFonts w:ascii="Garamond" w:hAnsi="Garamond" w:cs="Garamond"/>
          <w:sz w:val="20"/>
          <w:szCs w:val="20"/>
        </w:rPr>
        <w:t xml:space="preserve">ego, </w:t>
      </w:r>
      <w:r w:rsidRPr="00295636">
        <w:rPr>
          <w:rFonts w:ascii="Garamond" w:hAnsi="Garamond" w:cs="Garamond"/>
          <w:sz w:val="20"/>
          <w:szCs w:val="20"/>
        </w:rPr>
        <w:t>że towar jest dobrej jakości i wolny od wad.</w:t>
      </w:r>
    </w:p>
    <w:p w:rsidR="00313755" w:rsidRPr="005E4F69" w:rsidRDefault="00313755" w:rsidP="00313755">
      <w:pPr>
        <w:pStyle w:val="Bezodstpw"/>
        <w:numPr>
          <w:ilvl w:val="0"/>
          <w:numId w:val="4"/>
        </w:numPr>
        <w:spacing w:line="360" w:lineRule="auto"/>
        <w:rPr>
          <w:rFonts w:ascii="Garamond" w:hAnsi="Garamond" w:cs="Tahoma"/>
          <w:b/>
          <w:smallCaps/>
          <w:sz w:val="8"/>
        </w:rPr>
      </w:pPr>
      <w:r w:rsidRPr="005E4F69">
        <w:rPr>
          <w:rFonts w:ascii="Garamond" w:hAnsi="Garamond"/>
          <w:sz w:val="20"/>
        </w:rPr>
        <w:lastRenderedPageBreak/>
        <w:t xml:space="preserve">Zamawiający dopuszcza możliwość zmniejszenia łącznej wielkości przedmiotu zamówienia w zakresie - maksymalnie do </w:t>
      </w:r>
      <w:r w:rsidRPr="00083137">
        <w:rPr>
          <w:rFonts w:ascii="Garamond" w:hAnsi="Garamond"/>
          <w:b/>
          <w:sz w:val="20"/>
        </w:rPr>
        <w:t>20 % całkowitej wielkości zamówienia podstawowego/całkowitej wartości umowy brutto</w:t>
      </w:r>
      <w:r w:rsidRPr="00083137">
        <w:rPr>
          <w:rFonts w:ascii="Garamond" w:hAnsi="Garamond"/>
          <w:sz w:val="20"/>
        </w:rPr>
        <w:t xml:space="preserve">, </w:t>
      </w:r>
      <w:r w:rsidRPr="005E4F69">
        <w:rPr>
          <w:rFonts w:ascii="Garamond" w:hAnsi="Garamond"/>
          <w:sz w:val="20"/>
        </w:rPr>
        <w:t>w okresie trwania umowy</w:t>
      </w:r>
      <w:r>
        <w:rPr>
          <w:rFonts w:ascii="Garamond" w:hAnsi="Garamond"/>
          <w:sz w:val="20"/>
        </w:rPr>
        <w:t>, a Wykonawca oświadcza, iż akceptuje powyższą okoliczność</w:t>
      </w:r>
      <w:r w:rsidRPr="005E4F69">
        <w:rPr>
          <w:rFonts w:ascii="Garamond" w:hAnsi="Garamond"/>
          <w:sz w:val="20"/>
        </w:rPr>
        <w:t xml:space="preserve">. </w:t>
      </w:r>
    </w:p>
    <w:p w:rsidR="00313755" w:rsidRDefault="00313755" w:rsidP="00313755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przedmiotu zamówienia                         i wyszczególnionego w </w:t>
      </w:r>
      <w:r w:rsidRPr="00E118E2">
        <w:rPr>
          <w:rFonts w:ascii="Garamond" w:hAnsi="Garamond" w:cs="Garamond"/>
          <w:b/>
          <w:bCs/>
          <w:sz w:val="20"/>
          <w:szCs w:val="20"/>
        </w:rPr>
        <w:t xml:space="preserve">Załączniku nr </w:t>
      </w:r>
      <w:r>
        <w:rPr>
          <w:rFonts w:ascii="Garamond" w:hAnsi="Garamond" w:cs="Garamond"/>
          <w:b/>
          <w:bCs/>
          <w:sz w:val="20"/>
          <w:szCs w:val="20"/>
        </w:rPr>
        <w:t>3</w:t>
      </w:r>
      <w:r w:rsidRPr="00E118E2">
        <w:rPr>
          <w:rFonts w:ascii="Garamond" w:hAnsi="Garamond" w:cs="Garamond"/>
          <w:sz w:val="20"/>
          <w:szCs w:val="20"/>
        </w:rPr>
        <w:t xml:space="preserve"> do SIWZ w zakresie łącznej wartości przedmiotu zamówienia/ całkowitej wartości umowy brutto</w:t>
      </w:r>
      <w:r w:rsidR="000426BB">
        <w:rPr>
          <w:rFonts w:ascii="Garamond" w:hAnsi="Garamond" w:cs="Garamond"/>
          <w:sz w:val="20"/>
          <w:szCs w:val="20"/>
        </w:rPr>
        <w:t xml:space="preserve"> </w:t>
      </w:r>
      <w:r w:rsidRPr="00E118E2">
        <w:rPr>
          <w:rFonts w:ascii="Garamond" w:hAnsi="Garamond" w:cs="Garamond"/>
          <w:sz w:val="20"/>
          <w:szCs w:val="20"/>
        </w:rPr>
        <w:t xml:space="preserve">– </w:t>
      </w:r>
      <w:r w:rsidRPr="00E118E2">
        <w:rPr>
          <w:rFonts w:ascii="Garamond" w:hAnsi="Garamond" w:cs="Garamond"/>
          <w:b/>
          <w:bCs/>
          <w:sz w:val="20"/>
          <w:szCs w:val="20"/>
        </w:rPr>
        <w:t xml:space="preserve">zmianę tę Zamawiający pozostawia wyłącznie do swojej decyzji, </w:t>
      </w:r>
      <w:r w:rsidR="00533499">
        <w:rPr>
          <w:rFonts w:ascii="Garamond" w:hAnsi="Garamond" w:cs="Garamond"/>
          <w:b/>
          <w:bCs/>
          <w:sz w:val="20"/>
          <w:szCs w:val="20"/>
        </w:rPr>
        <w:t xml:space="preserve">                   </w:t>
      </w:r>
      <w:r w:rsidRPr="00E118E2">
        <w:rPr>
          <w:rFonts w:ascii="Garamond" w:hAnsi="Garamond" w:cs="Garamond"/>
          <w:b/>
          <w:bCs/>
          <w:sz w:val="20"/>
          <w:szCs w:val="20"/>
        </w:rPr>
        <w:t>a Wykonawca oświadcza, iż powyższą okoliczność akceptuje. Zmiany te nie mogą powodować zwiększenia łącznej wartości umowy brutto, na jaką została zawarta.</w:t>
      </w:r>
    </w:p>
    <w:p w:rsidR="00372E0F" w:rsidRPr="002C5B09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E118E2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E118E2">
        <w:rPr>
          <w:rFonts w:ascii="Garamond" w:hAnsi="Garamond" w:cs="Garamond"/>
          <w:sz w:val="20"/>
          <w:szCs w:val="20"/>
        </w:rPr>
        <w:t>.).</w:t>
      </w:r>
    </w:p>
    <w:p w:rsidR="002C5B09" w:rsidRPr="00603C5E" w:rsidRDefault="002C5B09" w:rsidP="002C5B0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03C5E">
        <w:rPr>
          <w:rFonts w:ascii="Garamond" w:hAnsi="Garamond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603C5E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603C5E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603C5E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603C5E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603C5E">
        <w:rPr>
          <w:rFonts w:ascii="Garamond" w:hAnsi="Garamond" w:cs="Arial"/>
          <w:sz w:val="20"/>
          <w:szCs w:val="22"/>
        </w:rPr>
        <w:t>.*</w:t>
      </w:r>
    </w:p>
    <w:p w:rsidR="002C5B09" w:rsidRPr="00793D97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5B09" w:rsidRPr="00793D97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</w:p>
    <w:p w:rsidR="002C5B09" w:rsidRPr="00793D97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5B09" w:rsidRDefault="002C5B09" w:rsidP="002C5B09">
      <w:pPr>
        <w:ind w:right="-1"/>
        <w:rPr>
          <w:rFonts w:ascii="Garamond" w:hAnsi="Garamond"/>
          <w:sz w:val="20"/>
        </w:rPr>
      </w:pPr>
    </w:p>
    <w:p w:rsidR="002C5B09" w:rsidRPr="002C5B09" w:rsidRDefault="002C5B09" w:rsidP="002C5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ahoma"/>
          <w:sz w:val="20"/>
        </w:rPr>
      </w:pPr>
      <w:r w:rsidRPr="00BE1B1A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 </w:t>
      </w:r>
      <w:r>
        <w:rPr>
          <w:rFonts w:ascii="Garamond" w:hAnsi="Garamond" w:cs="Tahoma"/>
          <w:sz w:val="20"/>
        </w:rPr>
        <w:t xml:space="preserve">                             </w:t>
      </w:r>
      <w:r w:rsidRPr="00BE1B1A">
        <w:rPr>
          <w:rFonts w:ascii="Garamond" w:hAnsi="Garamond" w:cs="Tahoma"/>
          <w:sz w:val="20"/>
        </w:rPr>
        <w:t>i w sprawie swobodnego przepływu takich danych oraz uchylenia Dyrektywy 95/46/WE – w pełnym zakresie związanym z udzieleniem zamówienia publicznego</w:t>
      </w:r>
      <w:r>
        <w:rPr>
          <w:rFonts w:ascii="Garamond" w:hAnsi="Garamond" w:cs="Tahoma"/>
          <w:sz w:val="20"/>
        </w:rPr>
        <w:t xml:space="preserve"> i zawarciem w jego wyniku Umowy.</w:t>
      </w:r>
      <w:r w:rsidRPr="00BE1B1A">
        <w:rPr>
          <w:rFonts w:ascii="Garamond" w:hAnsi="Garamond" w:cs="Tahoma"/>
          <w:sz w:val="20"/>
        </w:rPr>
        <w:t>.</w:t>
      </w:r>
    </w:p>
    <w:p w:rsidR="002C5B09" w:rsidRPr="008C01ED" w:rsidRDefault="002C5B09" w:rsidP="002C5B0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340B34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</w:t>
      </w: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, bądź na adres poczty elektronicznej: …………………………………………………………………</w:t>
      </w:r>
    </w:p>
    <w:p w:rsidR="000426BB" w:rsidRPr="00B864D9" w:rsidRDefault="00B864D9" w:rsidP="00B864D9">
      <w:pPr>
        <w:ind w:right="-1"/>
        <w:jc w:val="right"/>
        <w:rPr>
          <w:rFonts w:ascii="Garamond" w:hAnsi="Garamond" w:cs="Garamond"/>
          <w:b/>
          <w:bCs/>
          <w:i/>
          <w:iCs/>
          <w:sz w:val="20"/>
          <w:szCs w:val="20"/>
        </w:rPr>
      </w:pPr>
      <w:r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:rsidR="0047494F" w:rsidRDefault="0047494F" w:rsidP="00313876">
      <w:pPr>
        <w:rPr>
          <w:rFonts w:ascii="Garamond" w:hAnsi="Garamond" w:cs="Garamond"/>
          <w:color w:val="FF0000"/>
          <w:sz w:val="21"/>
          <w:szCs w:val="21"/>
        </w:rPr>
      </w:pPr>
    </w:p>
    <w:p w:rsidR="00372E0F" w:rsidRDefault="009441D4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b/>
          <w:bCs/>
          <w:sz w:val="21"/>
          <w:szCs w:val="21"/>
        </w:rPr>
        <w:t>I</w:t>
      </w:r>
      <w:r w:rsidR="00372E0F">
        <w:rPr>
          <w:rFonts w:ascii="Garamond" w:hAnsi="Garamond" w:cs="Garamond"/>
          <w:b/>
          <w:bCs/>
          <w:sz w:val="21"/>
          <w:szCs w:val="21"/>
        </w:rPr>
        <w:t xml:space="preserve">V.   </w:t>
      </w:r>
      <w:r w:rsidR="00372E0F">
        <w:rPr>
          <w:rFonts w:ascii="Garamond" w:hAnsi="Garamond" w:cs="Garamond"/>
          <w:b/>
          <w:bCs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="00372E0F">
        <w:rPr>
          <w:rFonts w:ascii="Garamond" w:hAnsi="Garamond" w:cs="Garamond"/>
          <w:i/>
          <w:iCs/>
          <w:sz w:val="18"/>
          <w:szCs w:val="18"/>
        </w:rPr>
        <w:t>[Patrz rozdział VII ust. 13 Specyfikacji Istotnych Warunków Zamówienia]</w:t>
      </w:r>
    </w:p>
    <w:p w:rsidR="00372E0F" w:rsidRDefault="00372E0F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372E0F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TAK </w:t>
      </w:r>
      <w:r>
        <w:rPr>
          <w:rFonts w:ascii="Garamond" w:hAnsi="Garamond" w:cs="Garamond"/>
          <w:sz w:val="20"/>
          <w:szCs w:val="20"/>
        </w:rPr>
        <w:t>/</w:t>
      </w:r>
      <w:r>
        <w:rPr>
          <w:rFonts w:ascii="Garamond" w:hAnsi="Garamond" w:cs="Garamond"/>
          <w:b/>
          <w:bCs/>
          <w:sz w:val="20"/>
          <w:szCs w:val="20"/>
        </w:rPr>
        <w:t xml:space="preserve"> NIE</w:t>
      </w:r>
      <w:r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Określenie stron oferty, na której znajduje się tajemnica przedsiębiorstwa:</w:t>
      </w:r>
    </w:p>
    <w:p w:rsidR="009F726B" w:rsidRDefault="00372E0F">
      <w:pPr>
        <w:pStyle w:val="Bezodstpw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>
        <w:rPr>
          <w:rFonts w:ascii="Garamond" w:hAnsi="Garamond" w:cs="Garamond"/>
          <w:sz w:val="20"/>
          <w:szCs w:val="20"/>
        </w:rPr>
        <w:t xml:space="preserve"> . . . . . . . . . . . . . . . </w:t>
      </w: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kopercie):</w:t>
      </w:r>
    </w:p>
    <w:p w:rsidR="00372E0F" w:rsidRDefault="00372E0F">
      <w:pPr>
        <w:pStyle w:val="Bezodstpw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dotyczy:</w:t>
      </w:r>
    </w:p>
    <w:p w:rsidR="00372E0F" w:rsidRDefault="00372E0F">
      <w:pPr>
        <w:pStyle w:val="Bezodstpw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Default="00372E0F">
      <w:pPr>
        <w:pStyle w:val="Bezodstpw1"/>
        <w:rPr>
          <w:rFonts w:ascii="Garamond" w:hAnsi="Garamond" w:cs="Garamond"/>
          <w:sz w:val="20"/>
          <w:szCs w:val="20"/>
        </w:rPr>
      </w:pP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372E0F" w:rsidRDefault="00372E0F">
      <w:pPr>
        <w:pStyle w:val="Bezodstpw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6330" w:rsidRPr="00764404" w:rsidRDefault="00372E0F" w:rsidP="00764404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(należy podać pisemne uzasadnienie odnośnie chara</w:t>
      </w:r>
      <w:r w:rsidR="009F726B">
        <w:rPr>
          <w:rFonts w:ascii="Garamond" w:hAnsi="Garamond" w:cs="Garamond"/>
          <w:i/>
          <w:iCs/>
          <w:sz w:val="20"/>
          <w:szCs w:val="20"/>
        </w:rPr>
        <w:t>kteru zastrzeżonych informacji)</w:t>
      </w:r>
    </w:p>
    <w:p w:rsidR="00372E0F" w:rsidRDefault="00434821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>V</w:t>
      </w:r>
      <w:r w:rsidR="00372E0F">
        <w:rPr>
          <w:rFonts w:ascii="Garamond" w:hAnsi="Garamond" w:cs="Garamond"/>
          <w:b/>
          <w:bCs/>
          <w:sz w:val="21"/>
          <w:szCs w:val="21"/>
        </w:rPr>
        <w:t xml:space="preserve">. WPŁATA WADIUM                                                                                                                              </w:t>
      </w:r>
      <w:r w:rsidR="00372E0F"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915774" w:rsidRDefault="00915774">
      <w:pPr>
        <w:ind w:right="-1"/>
        <w:rPr>
          <w:rFonts w:ascii="Garamond" w:hAnsi="Garamond"/>
          <w:b/>
          <w:color w:val="000099"/>
          <w:sz w:val="20"/>
        </w:rPr>
      </w:pPr>
    </w:p>
    <w:p w:rsidR="00915774" w:rsidRPr="00AE286F" w:rsidRDefault="009E6DC3">
      <w:pPr>
        <w:ind w:right="-1"/>
        <w:rPr>
          <w:rFonts w:ascii="Garamond" w:hAnsi="Garamond"/>
          <w:b/>
          <w:color w:val="000099"/>
          <w:sz w:val="20"/>
        </w:rPr>
      </w:pPr>
      <w:r w:rsidRPr="00A43AE1">
        <w:rPr>
          <w:rFonts w:ascii="Garamond" w:hAnsi="Garamond"/>
          <w:b/>
          <w:color w:val="000099"/>
          <w:sz w:val="20"/>
        </w:rPr>
        <w:t>NIE DOTYCZY ZAMÓWIENIA</w:t>
      </w:r>
    </w:p>
    <w:p w:rsidR="00434821" w:rsidRDefault="00434821">
      <w:pPr>
        <w:ind w:right="-1"/>
        <w:rPr>
          <w:rFonts w:ascii="Garamond" w:hAnsi="Garamond" w:cs="Garamond"/>
          <w:sz w:val="12"/>
          <w:szCs w:val="12"/>
        </w:rPr>
      </w:pPr>
    </w:p>
    <w:p w:rsidR="00915774" w:rsidRDefault="00915774">
      <w:pPr>
        <w:ind w:right="-1"/>
        <w:rPr>
          <w:rFonts w:ascii="Garamond" w:hAnsi="Garamond" w:cs="Garamond"/>
          <w:sz w:val="12"/>
          <w:szCs w:val="12"/>
        </w:rPr>
      </w:pPr>
    </w:p>
    <w:p w:rsidR="00372E0F" w:rsidRDefault="00372E0F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372E0F" w:rsidRDefault="00372E0F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64404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:rsidR="00764404" w:rsidRPr="002004CD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 xml:space="preserve">Osoba odpowiedzialna za realizację Umowy ze strony Wykonawcy: </w:t>
      </w:r>
      <w:r>
        <w:rPr>
          <w:rFonts w:ascii="Garamond" w:hAnsi="Garamond"/>
          <w:sz w:val="20"/>
          <w:szCs w:val="20"/>
        </w:rPr>
        <w:t xml:space="preserve">……………………………… ……………. </w:t>
      </w:r>
    </w:p>
    <w:p w:rsidR="00764404" w:rsidRDefault="00764404" w:rsidP="00764404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>nr. tel. ………………</w:t>
      </w:r>
      <w:r>
        <w:rPr>
          <w:rFonts w:ascii="Garamond" w:hAnsi="Garamond"/>
          <w:sz w:val="20"/>
          <w:szCs w:val="20"/>
        </w:rPr>
        <w:t xml:space="preserve">… </w:t>
      </w:r>
      <w:r w:rsidRPr="002004C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fax. …………………….., </w:t>
      </w:r>
      <w:r w:rsidRPr="002004CD">
        <w:rPr>
          <w:rFonts w:ascii="Garamond" w:hAnsi="Garamond" w:cs="Garamond"/>
          <w:sz w:val="20"/>
          <w:szCs w:val="20"/>
        </w:rPr>
        <w:t xml:space="preserve"> e-mail: …………………………………</w:t>
      </w:r>
    </w:p>
    <w:p w:rsidR="00390812" w:rsidRDefault="00390812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372E0F" w:rsidRDefault="00372E0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Do niniejszej oferty załączamy:</w:t>
      </w:r>
    </w:p>
    <w:p w:rsidR="00390812" w:rsidRPr="00915774" w:rsidRDefault="00372E0F" w:rsidP="00915774">
      <w:pPr>
        <w:numPr>
          <w:ilvl w:val="0"/>
          <w:numId w:val="9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390812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:rsidR="00B845B9" w:rsidRPr="00EC5C5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>
        <w:rPr>
          <w:rFonts w:ascii="Garamond" w:hAnsi="Garamond" w:cs="Garamond"/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:rsidR="00B845B9" w:rsidRDefault="00B845B9">
      <w:pPr>
        <w:spacing w:line="360" w:lineRule="auto"/>
        <w:ind w:right="282"/>
        <w:rPr>
          <w:rFonts w:ascii="Garamond" w:hAnsi="Garamond" w:cs="Garamond"/>
          <w:sz w:val="22"/>
          <w:szCs w:val="22"/>
        </w:rPr>
      </w:pPr>
    </w:p>
    <w:p w:rsidR="00372E0F" w:rsidRPr="00031914" w:rsidRDefault="00372E0F">
      <w:pPr>
        <w:spacing w:line="360" w:lineRule="auto"/>
        <w:ind w:right="282"/>
        <w:rPr>
          <w:rFonts w:ascii="Garamond" w:hAnsi="Garamond" w:cs="Garamond"/>
          <w:sz w:val="20"/>
          <w:szCs w:val="22"/>
        </w:rPr>
      </w:pPr>
      <w:r w:rsidRPr="00031914">
        <w:rPr>
          <w:rFonts w:ascii="Garamond" w:hAnsi="Garamond" w:cs="Garamond"/>
          <w:sz w:val="20"/>
          <w:szCs w:val="22"/>
        </w:rPr>
        <w:t>___</w:t>
      </w:r>
      <w:r w:rsidR="00EA5EEC" w:rsidRPr="00031914">
        <w:rPr>
          <w:rFonts w:ascii="Garamond" w:hAnsi="Garamond" w:cs="Garamond"/>
          <w:sz w:val="20"/>
          <w:szCs w:val="22"/>
        </w:rPr>
        <w:t>__________,  dnia   ___/___/201</w:t>
      </w:r>
      <w:r w:rsidR="003A20D4">
        <w:rPr>
          <w:rFonts w:ascii="Garamond" w:hAnsi="Garamond" w:cs="Garamond"/>
          <w:sz w:val="20"/>
          <w:szCs w:val="22"/>
        </w:rPr>
        <w:t>9</w:t>
      </w:r>
      <w:r w:rsidRPr="00031914">
        <w:rPr>
          <w:rFonts w:ascii="Garamond" w:hAnsi="Garamond" w:cs="Garamond"/>
          <w:sz w:val="20"/>
          <w:szCs w:val="22"/>
        </w:rPr>
        <w:t xml:space="preserve"> r.</w:t>
      </w:r>
    </w:p>
    <w:p w:rsidR="00372E0F" w:rsidRDefault="00372E0F">
      <w:pPr>
        <w:pStyle w:val="Bezodstpw1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______________________________</w:t>
      </w:r>
    </w:p>
    <w:p w:rsidR="00372E0F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podpis i pieczątka imienna</w:t>
      </w:r>
    </w:p>
    <w:p w:rsidR="00390812" w:rsidRPr="00764404" w:rsidRDefault="00372E0F" w:rsidP="00764404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osoby upoważnionej do reprezentowania firmy</w:t>
      </w:r>
    </w:p>
    <w:p w:rsidR="00372E0F" w:rsidRDefault="00372E0F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372E0F" w:rsidRDefault="00372E0F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372E0F" w:rsidRPr="00B84672" w:rsidRDefault="00372E0F" w:rsidP="00B84672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</w:t>
      </w:r>
      <w:r w:rsidR="00B84672">
        <w:rPr>
          <w:rFonts w:ascii="Garamond" w:hAnsi="Garamond" w:cs="Garamond"/>
          <w:i/>
          <w:iCs/>
          <w:sz w:val="18"/>
          <w:szCs w:val="18"/>
        </w:rPr>
        <w:t xml:space="preserve"> pozbawienia wolności do lat 3”</w:t>
      </w:r>
    </w:p>
    <w:p w:rsidR="005B5C00" w:rsidRDefault="005B5C00" w:rsidP="00611946">
      <w:pPr>
        <w:rPr>
          <w:rFonts w:ascii="Garamond" w:hAnsi="Garamond" w:cs="Tahoma"/>
          <w:b/>
          <w:smallCaps/>
          <w:sz w:val="20"/>
          <w:szCs w:val="18"/>
        </w:rPr>
      </w:pPr>
    </w:p>
    <w:p w:rsidR="008B1FF6" w:rsidRDefault="008B1FF6" w:rsidP="00AE286F">
      <w:pPr>
        <w:pStyle w:val="Bezodstpw"/>
      </w:pPr>
    </w:p>
    <w:sectPr w:rsidR="008B1FF6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36" w:rsidRDefault="004C1036">
      <w:r>
        <w:separator/>
      </w:r>
    </w:p>
  </w:endnote>
  <w:endnote w:type="continuationSeparator" w:id="0">
    <w:p w:rsidR="004C1036" w:rsidRDefault="004C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36" w:rsidRDefault="004C1036">
      <w:r>
        <w:separator/>
      </w:r>
    </w:p>
  </w:footnote>
  <w:footnote w:type="continuationSeparator" w:id="0">
    <w:p w:rsidR="004C1036" w:rsidRDefault="004C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8A" w:rsidRPr="00764404" w:rsidRDefault="00C86A8A" w:rsidP="00764404">
    <w:pPr>
      <w:pStyle w:val="Bezodstpw"/>
      <w:jc w:val="right"/>
      <w:rPr>
        <w:rFonts w:ascii="Garamond" w:hAnsi="Garamond"/>
        <w:i/>
        <w:sz w:val="20"/>
        <w:szCs w:val="20"/>
        <w:lang w:eastAsia="pl-PL"/>
      </w:rPr>
    </w:pPr>
    <w:r w:rsidRPr="00764404">
      <w:rPr>
        <w:rFonts w:ascii="Garamond" w:hAnsi="Garamond"/>
        <w:i/>
        <w:sz w:val="20"/>
        <w:szCs w:val="20"/>
        <w:lang w:eastAsia="pl-PL"/>
      </w:rPr>
      <w:t xml:space="preserve">Postępowanie przetargowe nr: </w:t>
    </w:r>
    <w:r w:rsidR="00C96AE7">
      <w:rPr>
        <w:rFonts w:ascii="Garamond" w:hAnsi="Garamond"/>
        <w:i/>
        <w:sz w:val="20"/>
        <w:szCs w:val="20"/>
        <w:lang w:eastAsia="pl-PL"/>
      </w:rPr>
      <w:t>62</w:t>
    </w:r>
    <w:r w:rsidRPr="00764404">
      <w:rPr>
        <w:rFonts w:ascii="Garamond" w:hAnsi="Garamond"/>
        <w:i/>
        <w:sz w:val="20"/>
        <w:szCs w:val="20"/>
        <w:lang w:eastAsia="pl-PL"/>
      </w:rPr>
      <w:t>/201</w:t>
    </w:r>
    <w:r w:rsidR="003A20D4">
      <w:rPr>
        <w:rFonts w:ascii="Garamond" w:hAnsi="Garamond"/>
        <w:i/>
        <w:sz w:val="20"/>
        <w:szCs w:val="20"/>
        <w:lang w:eastAsia="pl-PL"/>
      </w:rPr>
      <w:t>9</w:t>
    </w:r>
  </w:p>
  <w:p w:rsidR="00764404" w:rsidRPr="00764404" w:rsidRDefault="00D92AD6" w:rsidP="00764404">
    <w:pPr>
      <w:pStyle w:val="Bezodstpw"/>
      <w:spacing w:line="360" w:lineRule="auto"/>
      <w:jc w:val="right"/>
      <w:rPr>
        <w:rFonts w:ascii="Garamond" w:hAnsi="Garamond"/>
        <w:i/>
        <w:sz w:val="20"/>
        <w:szCs w:val="20"/>
        <w:lang w:eastAsia="pl-PL"/>
      </w:rPr>
    </w:pPr>
    <w:r>
      <w:rPr>
        <w:rFonts w:ascii="Garamond" w:hAnsi="Garamond"/>
        <w:i/>
        <w:sz w:val="20"/>
        <w:szCs w:val="20"/>
      </w:rPr>
      <w:t xml:space="preserve">Dostawa </w:t>
    </w:r>
    <w:r w:rsidR="00764404" w:rsidRPr="00764404">
      <w:rPr>
        <w:rFonts w:ascii="Garamond" w:hAnsi="Garamond"/>
        <w:i/>
        <w:sz w:val="20"/>
        <w:szCs w:val="20"/>
      </w:rPr>
      <w:t xml:space="preserve"> produktów leczniczych na rzecz Szpitala Czerniakowskiego Sp. z o.o. </w:t>
    </w:r>
  </w:p>
  <w:p w:rsidR="0031213B" w:rsidRPr="00C86A8A" w:rsidRDefault="0031213B" w:rsidP="00C86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2EA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84819"/>
    <w:rsid w:val="000A2E0D"/>
    <w:rsid w:val="000D0CF7"/>
    <w:rsid w:val="000D44F5"/>
    <w:rsid w:val="000E0DB8"/>
    <w:rsid w:val="001004B7"/>
    <w:rsid w:val="0010278B"/>
    <w:rsid w:val="00106B86"/>
    <w:rsid w:val="00107234"/>
    <w:rsid w:val="0010789A"/>
    <w:rsid w:val="00141F67"/>
    <w:rsid w:val="0014532C"/>
    <w:rsid w:val="0015555C"/>
    <w:rsid w:val="00157215"/>
    <w:rsid w:val="00157CB2"/>
    <w:rsid w:val="0018316A"/>
    <w:rsid w:val="001A62AA"/>
    <w:rsid w:val="001C4897"/>
    <w:rsid w:val="001E020A"/>
    <w:rsid w:val="002173E8"/>
    <w:rsid w:val="00234ECA"/>
    <w:rsid w:val="002754C9"/>
    <w:rsid w:val="00295636"/>
    <w:rsid w:val="002A21D5"/>
    <w:rsid w:val="002C5B09"/>
    <w:rsid w:val="002F05A1"/>
    <w:rsid w:val="002F38BA"/>
    <w:rsid w:val="0031213B"/>
    <w:rsid w:val="00313755"/>
    <w:rsid w:val="00313876"/>
    <w:rsid w:val="00337191"/>
    <w:rsid w:val="00372E0F"/>
    <w:rsid w:val="0038006C"/>
    <w:rsid w:val="00390812"/>
    <w:rsid w:val="003A20D4"/>
    <w:rsid w:val="003B0021"/>
    <w:rsid w:val="003E5641"/>
    <w:rsid w:val="003F15B6"/>
    <w:rsid w:val="00416833"/>
    <w:rsid w:val="00434821"/>
    <w:rsid w:val="00436620"/>
    <w:rsid w:val="00462B8A"/>
    <w:rsid w:val="00462BA2"/>
    <w:rsid w:val="0047494F"/>
    <w:rsid w:val="004A6C4C"/>
    <w:rsid w:val="004B114E"/>
    <w:rsid w:val="004B467B"/>
    <w:rsid w:val="004C1036"/>
    <w:rsid w:val="004C382E"/>
    <w:rsid w:val="004E1795"/>
    <w:rsid w:val="0051673B"/>
    <w:rsid w:val="0053110E"/>
    <w:rsid w:val="00533499"/>
    <w:rsid w:val="005400F9"/>
    <w:rsid w:val="00541921"/>
    <w:rsid w:val="00562E2E"/>
    <w:rsid w:val="0057310B"/>
    <w:rsid w:val="00585146"/>
    <w:rsid w:val="00593067"/>
    <w:rsid w:val="005B5C00"/>
    <w:rsid w:val="005C486B"/>
    <w:rsid w:val="005C4E4A"/>
    <w:rsid w:val="005E707E"/>
    <w:rsid w:val="0060019F"/>
    <w:rsid w:val="00604FE8"/>
    <w:rsid w:val="00611946"/>
    <w:rsid w:val="00613962"/>
    <w:rsid w:val="006160B1"/>
    <w:rsid w:val="00642C9A"/>
    <w:rsid w:val="006846CC"/>
    <w:rsid w:val="00693845"/>
    <w:rsid w:val="006B7A43"/>
    <w:rsid w:val="006F6B43"/>
    <w:rsid w:val="007533AC"/>
    <w:rsid w:val="00764404"/>
    <w:rsid w:val="00775E18"/>
    <w:rsid w:val="0079312B"/>
    <w:rsid w:val="007C59D7"/>
    <w:rsid w:val="007C710E"/>
    <w:rsid w:val="007E58FB"/>
    <w:rsid w:val="008373BA"/>
    <w:rsid w:val="008510BE"/>
    <w:rsid w:val="00875DB9"/>
    <w:rsid w:val="008B1FF6"/>
    <w:rsid w:val="008B6A57"/>
    <w:rsid w:val="008C01ED"/>
    <w:rsid w:val="008D6808"/>
    <w:rsid w:val="00915184"/>
    <w:rsid w:val="00915774"/>
    <w:rsid w:val="00915F79"/>
    <w:rsid w:val="00933DE9"/>
    <w:rsid w:val="00936330"/>
    <w:rsid w:val="009441D4"/>
    <w:rsid w:val="00947F9D"/>
    <w:rsid w:val="009917C1"/>
    <w:rsid w:val="009A6470"/>
    <w:rsid w:val="009B09DE"/>
    <w:rsid w:val="009C5212"/>
    <w:rsid w:val="009E6DC3"/>
    <w:rsid w:val="009F726B"/>
    <w:rsid w:val="00A013DD"/>
    <w:rsid w:val="00A17370"/>
    <w:rsid w:val="00A421F4"/>
    <w:rsid w:val="00A478B7"/>
    <w:rsid w:val="00A57B69"/>
    <w:rsid w:val="00AA67D0"/>
    <w:rsid w:val="00AC04E0"/>
    <w:rsid w:val="00AE286F"/>
    <w:rsid w:val="00B10BC4"/>
    <w:rsid w:val="00B25A4E"/>
    <w:rsid w:val="00B845B9"/>
    <w:rsid w:val="00B84672"/>
    <w:rsid w:val="00B864D9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D15362"/>
    <w:rsid w:val="00D232EC"/>
    <w:rsid w:val="00D528D3"/>
    <w:rsid w:val="00D84127"/>
    <w:rsid w:val="00D92AD6"/>
    <w:rsid w:val="00DA72FC"/>
    <w:rsid w:val="00DA7374"/>
    <w:rsid w:val="00DC15EE"/>
    <w:rsid w:val="00DC3B90"/>
    <w:rsid w:val="00E118E2"/>
    <w:rsid w:val="00E4130A"/>
    <w:rsid w:val="00E42C69"/>
    <w:rsid w:val="00E63D8C"/>
    <w:rsid w:val="00E67229"/>
    <w:rsid w:val="00EA4234"/>
    <w:rsid w:val="00EA5EEC"/>
    <w:rsid w:val="00EB057B"/>
    <w:rsid w:val="00EC5C58"/>
    <w:rsid w:val="00ED2591"/>
    <w:rsid w:val="00EE693D"/>
    <w:rsid w:val="00F037DA"/>
    <w:rsid w:val="00F370CE"/>
    <w:rsid w:val="00F4447A"/>
    <w:rsid w:val="00F44AA7"/>
    <w:rsid w:val="00F46912"/>
    <w:rsid w:val="00F821BF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4446AF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uiPriority w:val="1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rsid w:val="002C5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E2D9-F1C1-43F2-857F-FD73FBFD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5</cp:revision>
  <cp:lastPrinted>2019-10-21T11:28:00Z</cp:lastPrinted>
  <dcterms:created xsi:type="dcterms:W3CDTF">2019-10-10T10:44:00Z</dcterms:created>
  <dcterms:modified xsi:type="dcterms:W3CDTF">2019-10-21T11:28:00Z</dcterms:modified>
</cp:coreProperties>
</file>